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51" w:rsidRDefault="008B5C9D">
      <w:pPr>
        <w:spacing w:before="65"/>
        <w:ind w:left="3680" w:right="373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M</w:t>
      </w:r>
      <w:r>
        <w:rPr>
          <w:rFonts w:ascii="Arial" w:eastAsia="Arial" w:hAnsi="Arial" w:cs="Arial"/>
          <w:b/>
          <w:spacing w:val="1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u w:val="thick" w:color="000000"/>
        </w:rPr>
        <w:t>N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H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NESS H</w:t>
      </w:r>
      <w:r>
        <w:rPr>
          <w:rFonts w:ascii="Arial" w:eastAsia="Arial" w:hAnsi="Arial" w:cs="Arial"/>
          <w:b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EME</w:t>
      </w:r>
      <w:r>
        <w:rPr>
          <w:rFonts w:ascii="Arial" w:eastAsia="Arial" w:hAnsi="Arial" w:cs="Arial"/>
          <w:b/>
          <w:spacing w:val="1"/>
          <w:u w:val="thick" w:color="000000"/>
        </w:rPr>
        <w:t>N</w:t>
      </w:r>
      <w:r>
        <w:rPr>
          <w:rFonts w:ascii="Arial" w:eastAsia="Arial" w:hAnsi="Arial" w:cs="Arial"/>
          <w:b/>
          <w:u w:val="thick" w:color="000000"/>
        </w:rPr>
        <w:t xml:space="preserve">'S </w:t>
      </w:r>
      <w:r>
        <w:rPr>
          <w:rFonts w:ascii="Arial" w:eastAsia="Arial" w:hAnsi="Arial" w:cs="Arial"/>
          <w:b/>
          <w:spacing w:val="1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O</w:t>
      </w:r>
      <w:r>
        <w:rPr>
          <w:rFonts w:ascii="Arial" w:eastAsia="Arial" w:hAnsi="Arial" w:cs="Arial"/>
          <w:b/>
          <w:spacing w:val="1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u w:val="thick" w:color="000000"/>
        </w:rPr>
        <w:t>IA</w:t>
      </w:r>
      <w:r>
        <w:rPr>
          <w:rFonts w:ascii="Arial" w:eastAsia="Arial" w:hAnsi="Arial" w:cs="Arial"/>
          <w:b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u w:val="thick" w:color="000000"/>
        </w:rPr>
        <w:t>ON</w:t>
      </w:r>
    </w:p>
    <w:p w:rsidR="00EB3651" w:rsidRDefault="00266128">
      <w:pPr>
        <w:spacing w:before="43" w:line="220" w:lineRule="exact"/>
        <w:ind w:left="4001" w:right="4056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984885</wp:posOffset>
                </wp:positionV>
                <wp:extent cx="3458210" cy="0"/>
                <wp:effectExtent l="6985" t="13335" r="11430" b="571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8210" cy="0"/>
                          <a:chOff x="356" y="1551"/>
                          <a:chExt cx="5446" cy="0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356" y="1551"/>
                            <a:ext cx="5446" cy="0"/>
                          </a:xfrm>
                          <a:custGeom>
                            <a:avLst/>
                            <a:gdLst>
                              <a:gd name="T0" fmla="+- 0 356 356"/>
                              <a:gd name="T1" fmla="*/ T0 w 5446"/>
                              <a:gd name="T2" fmla="+- 0 5802 356"/>
                              <a:gd name="T3" fmla="*/ T2 w 5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6">
                                <a:moveTo>
                                  <a:pt x="0" y="0"/>
                                </a:moveTo>
                                <a:lnTo>
                                  <a:pt x="54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7.8pt;margin-top:77.55pt;width:272.3pt;height:0;z-index:-251678720;mso-position-horizontal-relative:page;mso-position-vertical-relative:page" coordorigin="356,1551" coordsize="5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">
                <v:shape id="Freeform 80" o:spid="_x0000_s1027" style="position:absolute;left:356;top:1551;width:5446;height:0;visibility:visible;mso-wrap-style:square;v-text-anchor:top" coordsize="5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J2sUA&#10;AADbAAAADwAAAGRycy9kb3ducmV2LnhtbESPQUsDMRSE74L/ITyhl9Jm9VDt2rR0hdIevLhKe30k&#10;z83i5mVNYnfrrzeC4HGYmW+Y1WZ0nThTiK1nBbfzAgSx9qblRsHb6272ACImZIOdZ1JwoQib9fXV&#10;CkvjB36hc50akSEcS1RgU+pLKaO25DDOfU+cvXcfHKYsQyNNwCHDXSfvimIhHbacFyz29GRJf9Rf&#10;ToE+FvtFVX3WVftst/o7THfDaarU5GbcPoJINKb/8F/7YBTcL+H3S/4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YnaxQAAANsAAAAPAAAAAAAAAAAAAAAAAJgCAABkcnMv&#10;ZG93bnJldi54bWxQSwUGAAAAAAQABAD1AAAAigMAAAAA&#10;" path="m,l5446,e" filled="f" strokeweight=".58pt">
                  <v:path arrowok="t" o:connecttype="custom" o:connectlocs="0,0;544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4090670</wp:posOffset>
                </wp:positionH>
                <wp:positionV relativeFrom="page">
                  <wp:posOffset>984885</wp:posOffset>
                </wp:positionV>
                <wp:extent cx="3454400" cy="0"/>
                <wp:effectExtent l="13970" t="13335" r="8255" b="571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0" cy="0"/>
                          <a:chOff x="6442" y="1551"/>
                          <a:chExt cx="5440" cy="0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6442" y="1551"/>
                            <a:ext cx="5440" cy="0"/>
                          </a:xfrm>
                          <a:custGeom>
                            <a:avLst/>
                            <a:gdLst>
                              <a:gd name="T0" fmla="+- 0 6442 6442"/>
                              <a:gd name="T1" fmla="*/ T0 w 5440"/>
                              <a:gd name="T2" fmla="+- 0 11882 6442"/>
                              <a:gd name="T3" fmla="*/ T2 w 5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0">
                                <a:moveTo>
                                  <a:pt x="0" y="0"/>
                                </a:moveTo>
                                <a:lnTo>
                                  <a:pt x="5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22.1pt;margin-top:77.55pt;width:272pt;height:0;z-index:-251677696;mso-position-horizontal-relative:page;mso-position-vertical-relative:page" coordorigin="6442,1551" coordsize="5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">
                <v:shape id="Freeform 78" o:spid="_x0000_s1027" style="position:absolute;left:6442;top:1551;width:5440;height:0;visibility:visible;mso-wrap-style:square;v-text-anchor:top" coordsize="5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V3ZsUA&#10;AADbAAAADwAAAGRycy9kb3ducmV2LnhtbESPT2vCQBTE74V+h+UVequbtqAmZiOltFAVD/4h4O2R&#10;fSbB7Nslu9X47V2h0OMwM79h8vlgOnGm3reWFbyOEhDEldUt1wr2u++XKQgfkDV2lknBlTzMi8eH&#10;HDNtL7yh8zbUIkLYZ6igCcFlUvqqIYN+ZB1x9I62Nxii7Gupe7xEuOnkW5KMpcGW40KDjj4bqk7b&#10;X6OgPHXpe0irJZXj1WGBX6kr3Vqp56fhYwYi0BD+w3/tH61gMoH7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XdmxQAAANsAAAAPAAAAAAAAAAAAAAAAAJgCAABkcnMv&#10;ZG93bnJldi54bWxQSwUGAAAAAAQABAD1AAAAigMAAAAA&#10;" path="m,l5440,e" filled="f" strokeweight=".58pt">
                  <v:path arrowok="t" o:connecttype="custom" o:connectlocs="0,0;5440,0" o:connectangles="0,0"/>
                </v:shape>
                <w10:wrap anchorx="page" anchory="page"/>
              </v:group>
            </w:pict>
          </mc:Fallback>
        </mc:AlternateContent>
      </w:r>
      <w:r w:rsidR="008B5C9D">
        <w:rPr>
          <w:rFonts w:ascii="Arial" w:eastAsia="Arial" w:hAnsi="Arial" w:cs="Arial"/>
          <w:b/>
          <w:position w:val="-1"/>
          <w:u w:val="thick" w:color="000000"/>
        </w:rPr>
        <w:t xml:space="preserve"> </w:t>
      </w:r>
      <w:r w:rsidR="008B5C9D">
        <w:rPr>
          <w:rFonts w:ascii="Arial" w:eastAsia="Arial" w:hAnsi="Arial" w:cs="Arial"/>
          <w:b/>
          <w:spacing w:val="-3"/>
          <w:position w:val="-1"/>
          <w:u w:val="thick" w:color="000000"/>
        </w:rPr>
        <w:t>S</w:t>
      </w:r>
      <w:r w:rsidR="008B5C9D">
        <w:rPr>
          <w:rFonts w:ascii="Arial" w:eastAsia="Arial" w:hAnsi="Arial" w:cs="Arial"/>
          <w:b/>
          <w:spacing w:val="1"/>
          <w:position w:val="-1"/>
          <w:u w:val="thick" w:color="000000"/>
        </w:rPr>
        <w:t>C</w:t>
      </w:r>
      <w:r w:rsidR="008B5C9D">
        <w:rPr>
          <w:rFonts w:ascii="Arial" w:eastAsia="Arial" w:hAnsi="Arial" w:cs="Arial"/>
          <w:b/>
          <w:spacing w:val="-1"/>
          <w:position w:val="-1"/>
          <w:u w:val="thick" w:color="000000"/>
        </w:rPr>
        <w:t>H</w:t>
      </w:r>
      <w:r w:rsidR="008B5C9D">
        <w:rPr>
          <w:rFonts w:ascii="Arial" w:eastAsia="Arial" w:hAnsi="Arial" w:cs="Arial"/>
          <w:b/>
          <w:position w:val="-1"/>
          <w:u w:val="thick" w:color="000000"/>
        </w:rPr>
        <w:t>OL</w:t>
      </w:r>
      <w:r w:rsidR="008B5C9D">
        <w:rPr>
          <w:rFonts w:ascii="Arial" w:eastAsia="Arial" w:hAnsi="Arial" w:cs="Arial"/>
          <w:b/>
          <w:spacing w:val="-1"/>
          <w:position w:val="-1"/>
          <w:u w:val="thick" w:color="000000"/>
        </w:rPr>
        <w:t>A</w:t>
      </w:r>
      <w:r w:rsidR="008B5C9D">
        <w:rPr>
          <w:rFonts w:ascii="Arial" w:eastAsia="Arial" w:hAnsi="Arial" w:cs="Arial"/>
          <w:b/>
          <w:position w:val="-1"/>
          <w:u w:val="thick" w:color="000000"/>
        </w:rPr>
        <w:t>R</w:t>
      </w:r>
      <w:r w:rsidR="008B5C9D">
        <w:rPr>
          <w:rFonts w:ascii="Arial" w:eastAsia="Arial" w:hAnsi="Arial" w:cs="Arial"/>
          <w:b/>
          <w:spacing w:val="-3"/>
          <w:position w:val="-1"/>
          <w:u w:val="thick" w:color="000000"/>
        </w:rPr>
        <w:t>S</w:t>
      </w:r>
      <w:r w:rsidR="008B5C9D">
        <w:rPr>
          <w:rFonts w:ascii="Arial" w:eastAsia="Arial" w:hAnsi="Arial" w:cs="Arial"/>
          <w:b/>
          <w:spacing w:val="1"/>
          <w:position w:val="-1"/>
          <w:u w:val="thick" w:color="000000"/>
        </w:rPr>
        <w:t>H</w:t>
      </w:r>
      <w:r w:rsidR="008B5C9D">
        <w:rPr>
          <w:rFonts w:ascii="Arial" w:eastAsia="Arial" w:hAnsi="Arial" w:cs="Arial"/>
          <w:b/>
          <w:spacing w:val="-2"/>
          <w:position w:val="-1"/>
          <w:u w:val="thick" w:color="000000"/>
        </w:rPr>
        <w:t>I</w:t>
      </w:r>
      <w:r w:rsidR="008B5C9D">
        <w:rPr>
          <w:rFonts w:ascii="Arial" w:eastAsia="Arial" w:hAnsi="Arial" w:cs="Arial"/>
          <w:b/>
          <w:position w:val="-1"/>
          <w:u w:val="thick" w:color="000000"/>
        </w:rPr>
        <w:t xml:space="preserve">P </w:t>
      </w:r>
      <w:r w:rsidR="008B5C9D">
        <w:rPr>
          <w:rFonts w:ascii="Arial" w:eastAsia="Arial" w:hAnsi="Arial" w:cs="Arial"/>
          <w:b/>
          <w:spacing w:val="1"/>
          <w:position w:val="-1"/>
          <w:u w:val="thick" w:color="000000"/>
        </w:rPr>
        <w:t>A</w:t>
      </w:r>
      <w:r w:rsidR="008B5C9D">
        <w:rPr>
          <w:rFonts w:ascii="Arial" w:eastAsia="Arial" w:hAnsi="Arial" w:cs="Arial"/>
          <w:b/>
          <w:position w:val="-1"/>
          <w:u w:val="thick" w:color="000000"/>
        </w:rPr>
        <w:t>PPL</w:t>
      </w:r>
      <w:r w:rsidR="008B5C9D">
        <w:rPr>
          <w:rFonts w:ascii="Arial" w:eastAsia="Arial" w:hAnsi="Arial" w:cs="Arial"/>
          <w:b/>
          <w:spacing w:val="-1"/>
          <w:position w:val="-1"/>
          <w:u w:val="thick" w:color="000000"/>
        </w:rPr>
        <w:t>I</w:t>
      </w:r>
      <w:r w:rsidR="008B5C9D">
        <w:rPr>
          <w:rFonts w:ascii="Arial" w:eastAsia="Arial" w:hAnsi="Arial" w:cs="Arial"/>
          <w:b/>
          <w:spacing w:val="1"/>
          <w:position w:val="-1"/>
          <w:u w:val="thick" w:color="000000"/>
        </w:rPr>
        <w:t>C</w:t>
      </w:r>
      <w:r w:rsidR="008B5C9D">
        <w:rPr>
          <w:rFonts w:ascii="Arial" w:eastAsia="Arial" w:hAnsi="Arial" w:cs="Arial"/>
          <w:b/>
          <w:position w:val="-1"/>
          <w:u w:val="thick" w:color="000000"/>
        </w:rPr>
        <w:t>A</w:t>
      </w:r>
      <w:r w:rsidR="008B5C9D">
        <w:rPr>
          <w:rFonts w:ascii="Arial" w:eastAsia="Arial" w:hAnsi="Arial" w:cs="Arial"/>
          <w:b/>
          <w:spacing w:val="-2"/>
          <w:position w:val="-1"/>
          <w:u w:val="thick" w:color="000000"/>
        </w:rPr>
        <w:t>T</w:t>
      </w:r>
      <w:r w:rsidR="008B5C9D">
        <w:rPr>
          <w:rFonts w:ascii="Arial" w:eastAsia="Arial" w:hAnsi="Arial" w:cs="Arial"/>
          <w:b/>
          <w:spacing w:val="-1"/>
          <w:position w:val="-1"/>
          <w:u w:val="thick" w:color="000000"/>
        </w:rPr>
        <w:t>I</w:t>
      </w:r>
      <w:r w:rsidR="008B5C9D">
        <w:rPr>
          <w:rFonts w:ascii="Arial" w:eastAsia="Arial" w:hAnsi="Arial" w:cs="Arial"/>
          <w:b/>
          <w:position w:val="-1"/>
          <w:u w:val="thick" w:color="000000"/>
        </w:rPr>
        <w:t>ON</w:t>
      </w:r>
    </w:p>
    <w:p w:rsidR="00EB3651" w:rsidRDefault="00EB3651">
      <w:pPr>
        <w:spacing w:before="8" w:line="140" w:lineRule="exact"/>
        <w:rPr>
          <w:sz w:val="15"/>
          <w:szCs w:val="15"/>
        </w:rPr>
      </w:pPr>
    </w:p>
    <w:p w:rsidR="00EB3651" w:rsidRDefault="00EB3651">
      <w:pPr>
        <w:spacing w:line="200" w:lineRule="exact"/>
      </w:pPr>
    </w:p>
    <w:p w:rsidR="00EB3651" w:rsidRDefault="00EB3651">
      <w:pPr>
        <w:spacing w:line="200" w:lineRule="exact"/>
      </w:pPr>
    </w:p>
    <w:p w:rsidR="00EB3651" w:rsidRDefault="00266128">
      <w:pPr>
        <w:spacing w:before="34" w:line="854" w:lineRule="auto"/>
        <w:ind w:left="371" w:right="3895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226060</wp:posOffset>
                </wp:positionH>
                <wp:positionV relativeFrom="paragraph">
                  <wp:posOffset>513080</wp:posOffset>
                </wp:positionV>
                <wp:extent cx="3458210" cy="0"/>
                <wp:effectExtent l="6985" t="8255" r="11430" b="1079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8210" cy="0"/>
                          <a:chOff x="356" y="808"/>
                          <a:chExt cx="5446" cy="0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356" y="808"/>
                            <a:ext cx="5446" cy="0"/>
                          </a:xfrm>
                          <a:custGeom>
                            <a:avLst/>
                            <a:gdLst>
                              <a:gd name="T0" fmla="+- 0 356 356"/>
                              <a:gd name="T1" fmla="*/ T0 w 5446"/>
                              <a:gd name="T2" fmla="+- 0 5802 356"/>
                              <a:gd name="T3" fmla="*/ T2 w 5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6">
                                <a:moveTo>
                                  <a:pt x="0" y="0"/>
                                </a:moveTo>
                                <a:lnTo>
                                  <a:pt x="54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7.8pt;margin-top:40.4pt;width:272.3pt;height:0;z-index:-251676672;mso-position-horizontal-relative:page" coordorigin="356,808" coordsize="5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">
                <v:shape id="Freeform 76" o:spid="_x0000_s1027" style="position:absolute;left:356;top:808;width:5446;height:0;visibility:visible;mso-wrap-style:square;v-text-anchor:top" coordsize="5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D38UA&#10;AADbAAAADwAAAGRycy9kb3ducmV2LnhtbESPQUsDMRSE74L/ITyhl9JmFaxlbVq6QmkPXlylvT6S&#10;52Zx87Imsbv11xtB8DjMzDfMajO6TpwpxNazgtt5AYJYe9Nyo+DtdTdbgogJ2WDnmRRcKMJmfX21&#10;wtL4gV/oXKdGZAjHEhXYlPpSyqgtOYxz3xNn790HhynL0EgTcMhw18m7olhIhy3nBYs9PVnSH/WX&#10;U6CPxX5RVZ911T7brf4O091wmio1uRm3jyASjek//Nc+GAUP9/D7Jf8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IPfxQAAANsAAAAPAAAAAAAAAAAAAAAAAJgCAABkcnMv&#10;ZG93bnJldi54bWxQSwUGAAAAAAQABAD1AAAAigMAAAAA&#10;" path="m,l5446,e" filled="f" strokeweight=".58pt">
                  <v:path arrowok="t" o:connecttype="custom" o:connectlocs="0,0;54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4090670</wp:posOffset>
                </wp:positionH>
                <wp:positionV relativeFrom="paragraph">
                  <wp:posOffset>513080</wp:posOffset>
                </wp:positionV>
                <wp:extent cx="3454400" cy="0"/>
                <wp:effectExtent l="13970" t="8255" r="8255" b="1079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0" cy="0"/>
                          <a:chOff x="6442" y="808"/>
                          <a:chExt cx="5440" cy="0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6442" y="808"/>
                            <a:ext cx="5440" cy="0"/>
                          </a:xfrm>
                          <a:custGeom>
                            <a:avLst/>
                            <a:gdLst>
                              <a:gd name="T0" fmla="+- 0 6442 6442"/>
                              <a:gd name="T1" fmla="*/ T0 w 5440"/>
                              <a:gd name="T2" fmla="+- 0 11882 6442"/>
                              <a:gd name="T3" fmla="*/ T2 w 5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0">
                                <a:moveTo>
                                  <a:pt x="0" y="0"/>
                                </a:moveTo>
                                <a:lnTo>
                                  <a:pt x="5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22.1pt;margin-top:40.4pt;width:272pt;height:0;z-index:-251675648;mso-position-horizontal-relative:page" coordorigin="6442,808" coordsize="5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">
                <v:shape id="Freeform 74" o:spid="_x0000_s1027" style="position:absolute;left:6442;top:808;width:5440;height:0;visibility:visible;mso-wrap-style:square;v-text-anchor:top" coordsize="5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xZcQA&#10;AADbAAAADwAAAGRycy9kb3ducmV2LnhtbESPQWvCQBSE7wX/w/IEb3VjBdtEV5GioBYP2hLo7ZF9&#10;JsHs2yW7avz3rlDocZiZb5jZojONuFLra8sKRsMEBHFhdc2lgp/v9esHCB+QNTaWScGdPCzmvZcZ&#10;Ztre+EDXYyhFhLDPUEEVgsuk9EVFBv3QOuLonWxrMETZllK3eItw08i3JJlIgzXHhQodfVZUnI8X&#10;oyA/N+k4pMWO8snX7xZXqcvdXqlBv1tOQQTqwn/4r73RCt7H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OcWXEAAAA2wAAAA8AAAAAAAAAAAAAAAAAmAIAAGRycy9k&#10;b3ducmV2LnhtbFBLBQYAAAAABAAEAPUAAACJAwAAAAA=&#10;" path="m,l5440,e" filled="f" strokeweight=".58pt">
                  <v:path arrowok="t" o:connecttype="custom" o:connectlocs="0,0;5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226060</wp:posOffset>
                </wp:positionH>
                <wp:positionV relativeFrom="paragraph">
                  <wp:posOffset>1033145</wp:posOffset>
                </wp:positionV>
                <wp:extent cx="3458210" cy="0"/>
                <wp:effectExtent l="6985" t="13970" r="11430" b="508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8210" cy="0"/>
                          <a:chOff x="356" y="1627"/>
                          <a:chExt cx="5446" cy="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356" y="1627"/>
                            <a:ext cx="5446" cy="0"/>
                          </a:xfrm>
                          <a:custGeom>
                            <a:avLst/>
                            <a:gdLst>
                              <a:gd name="T0" fmla="+- 0 356 356"/>
                              <a:gd name="T1" fmla="*/ T0 w 5446"/>
                              <a:gd name="T2" fmla="+- 0 5802 356"/>
                              <a:gd name="T3" fmla="*/ T2 w 5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6">
                                <a:moveTo>
                                  <a:pt x="0" y="0"/>
                                </a:moveTo>
                                <a:lnTo>
                                  <a:pt x="54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7.8pt;margin-top:81.35pt;width:272.3pt;height:0;z-index:-251674624;mso-position-horizontal-relative:page" coordorigin="356,1627" coordsize="5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">
                <v:shape id="Freeform 72" o:spid="_x0000_s1027" style="position:absolute;left:356;top:1627;width:5446;height:0;visibility:visible;mso-wrap-style:square;v-text-anchor:top" coordsize="5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F3MUA&#10;AADbAAAADwAAAGRycy9kb3ducmV2LnhtbESPQUvEMBSE74L/ITzBy7KbrodVupuWrbDowYtV3Osj&#10;edsUm5eaxG311xtB8DjMzDfMrp7dIM4UYu9ZwXpVgCDW3vTcKXh9OSzvQMSEbHDwTAq+KEJdXV7s&#10;sDR+4mc6t6kTGcKxRAU2pbGUMmpLDuPKj8TZO/ngMGUZOmkCThnuBnlTFBvpsOe8YHGke0v6vf10&#10;CvRb8bBpmo+26Z/sXn+HxWE6LpS6vpr3WxCJ5vQf/ms/GgW3a/j9kn+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4XcxQAAANsAAAAPAAAAAAAAAAAAAAAAAJgCAABkcnMv&#10;ZG93bnJldi54bWxQSwUGAAAAAAQABAD1AAAAigMAAAAA&#10;" path="m,l5446,e" filled="f" strokeweight=".58pt">
                  <v:path arrowok="t" o:connecttype="custom" o:connectlocs="0,0;54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4090670</wp:posOffset>
                </wp:positionH>
                <wp:positionV relativeFrom="paragraph">
                  <wp:posOffset>1033145</wp:posOffset>
                </wp:positionV>
                <wp:extent cx="3454400" cy="0"/>
                <wp:effectExtent l="13970" t="13970" r="8255" b="508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0" cy="0"/>
                          <a:chOff x="6442" y="1627"/>
                          <a:chExt cx="5440" cy="0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6442" y="1627"/>
                            <a:ext cx="5440" cy="0"/>
                          </a:xfrm>
                          <a:custGeom>
                            <a:avLst/>
                            <a:gdLst>
                              <a:gd name="T0" fmla="+- 0 6442 6442"/>
                              <a:gd name="T1" fmla="*/ T0 w 5440"/>
                              <a:gd name="T2" fmla="+- 0 11882 6442"/>
                              <a:gd name="T3" fmla="*/ T2 w 5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0">
                                <a:moveTo>
                                  <a:pt x="0" y="0"/>
                                </a:moveTo>
                                <a:lnTo>
                                  <a:pt x="5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22.1pt;margin-top:81.35pt;width:272pt;height:0;z-index:-251673600;mso-position-horizontal-relative:page" coordorigin="6442,1627" coordsize="5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">
                <v:shape id="Freeform 70" o:spid="_x0000_s1027" style="position:absolute;left:6442;top:1627;width:5440;height:0;visibility:visible;mso-wrap-style:square;v-text-anchor:top" coordsize="5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QUsQA&#10;AADbAAAADwAAAGRycy9kb3ducmV2LnhtbESPQWvCQBSE74L/YXmCN91YITTRVYpUUEsP2hLw9si+&#10;JsHs2yW7avz33ULB4zAz3zDLdW9acaPON5YVzKYJCOLS6oYrBd9f28krCB+QNbaWScGDPKxXw8ES&#10;c23vfKTbKVQiQtjnqKAOweVS+rImg35qHXH0fmxnMETZVVJ3eI9w08qXJEmlwYbjQo2ONjWVl9PV&#10;KCgubTYPWXmgIv047/E9c4X7VGo86t8WIAL14Rn+b++0gjSD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/0FLEAAAA2wAAAA8AAAAAAAAAAAAAAAAAmAIAAGRycy9k&#10;b3ducmV2LnhtbFBLBQYAAAAABAAEAPUAAACJAwAAAAA=&#10;" path="m,l5440,e" filled="f" strokeweight=".58pt">
                  <v:path arrowok="t" o:connecttype="custom" o:connectlocs="0,0;5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226060</wp:posOffset>
                </wp:positionH>
                <wp:positionV relativeFrom="paragraph">
                  <wp:posOffset>1553210</wp:posOffset>
                </wp:positionV>
                <wp:extent cx="3458210" cy="0"/>
                <wp:effectExtent l="6985" t="10160" r="11430" b="889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8210" cy="0"/>
                          <a:chOff x="356" y="2446"/>
                          <a:chExt cx="5446" cy="0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356" y="2446"/>
                            <a:ext cx="5446" cy="0"/>
                          </a:xfrm>
                          <a:custGeom>
                            <a:avLst/>
                            <a:gdLst>
                              <a:gd name="T0" fmla="+- 0 356 356"/>
                              <a:gd name="T1" fmla="*/ T0 w 5446"/>
                              <a:gd name="T2" fmla="+- 0 5802 356"/>
                              <a:gd name="T3" fmla="*/ T2 w 5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6">
                                <a:moveTo>
                                  <a:pt x="0" y="0"/>
                                </a:moveTo>
                                <a:lnTo>
                                  <a:pt x="54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17.8pt;margin-top:122.3pt;width:272.3pt;height:0;z-index:-251672576;mso-position-horizontal-relative:page" coordorigin="356,2446" coordsize="5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">
                <v:shape id="Freeform 68" o:spid="_x0000_s1027" style="position:absolute;left:356;top:2446;width:5446;height:0;visibility:visible;mso-wrap-style:square;v-text-anchor:top" coordsize="5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8u7sUA&#10;AADbAAAADwAAAGRycy9kb3ducmV2LnhtbESPQUsDMRSE74L/ITzBS2mzeljLtmnpFooevLgten0k&#10;z83i5mWbxO7qrzeC4HGYmW+Y9XZyvbhQiJ1nBXeLAgSx9qbjVsHpeJgvQcSEbLD3TAq+KMJ2c321&#10;xsr4kV/o0qRWZAjHChXYlIZKyqgtOYwLPxBn790HhynL0EoTcMxw18v7oiilw47zgsWB9pb0R/Pp&#10;FOjX4rGs63NTd892p7/D7DC+zZS6vZl2KxCJpvQf/ms/GQXlA/x+y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y7uxQAAANsAAAAPAAAAAAAAAAAAAAAAAJgCAABkcnMv&#10;ZG93bnJldi54bWxQSwUGAAAAAAQABAD1AAAAigMAAAAA&#10;" path="m,l5446,e" filled="f" strokeweight=".58pt">
                  <v:path arrowok="t" o:connecttype="custom" o:connectlocs="0,0;54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4090670</wp:posOffset>
                </wp:positionH>
                <wp:positionV relativeFrom="paragraph">
                  <wp:posOffset>1553210</wp:posOffset>
                </wp:positionV>
                <wp:extent cx="3454400" cy="0"/>
                <wp:effectExtent l="13970" t="10160" r="8255" b="889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0" cy="0"/>
                          <a:chOff x="6442" y="2446"/>
                          <a:chExt cx="5440" cy="0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6442" y="2446"/>
                            <a:ext cx="5440" cy="0"/>
                          </a:xfrm>
                          <a:custGeom>
                            <a:avLst/>
                            <a:gdLst>
                              <a:gd name="T0" fmla="+- 0 6442 6442"/>
                              <a:gd name="T1" fmla="*/ T0 w 5440"/>
                              <a:gd name="T2" fmla="+- 0 11882 6442"/>
                              <a:gd name="T3" fmla="*/ T2 w 5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0">
                                <a:moveTo>
                                  <a:pt x="0" y="0"/>
                                </a:moveTo>
                                <a:lnTo>
                                  <a:pt x="5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22.1pt;margin-top:122.3pt;width:272pt;height:0;z-index:-251671552;mso-position-horizontal-relative:page" coordorigin="6442,2446" coordsize="5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">
                <v:shape id="Freeform 66" o:spid="_x0000_s1027" style="position:absolute;left:6442;top:2446;width:5440;height:0;visibility:visible;mso-wrap-style:square;v-text-anchor:top" coordsize="5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aV8UA&#10;AADbAAAADwAAAGRycy9kb3ducmV2LnhtbESPQWvCQBSE70L/w/IK3nRTi6FJXaUUC63ioWkJ9PbI&#10;vibB7Nslu2r8964geBxm5htmsRpMJ47U+9aygqdpAoK4srrlWsHvz8fkBYQPyBo7y6TgTB5Wy4fR&#10;AnNtT/xNxyLUIkLY56igCcHlUvqqIYN+ah1x9P5tbzBE2ddS93iKcNPJWZKk0mDLcaFBR+8NVfvi&#10;YBSU+y57Dlm1oTLd/n3hOnOl2yk1fhzeXkEEGsI9fGt/agXpHK5f4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tpXxQAAANsAAAAPAAAAAAAAAAAAAAAAAJgCAABkcnMv&#10;ZG93bnJldi54bWxQSwUGAAAAAAQABAD1AAAAigMAAAAA&#10;" path="m,l5440,e" filled="f" strokeweight=".58pt">
                  <v:path arrowok="t" o:connecttype="custom" o:connectlocs="0,0;5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226060</wp:posOffset>
                </wp:positionH>
                <wp:positionV relativeFrom="paragraph">
                  <wp:posOffset>2073910</wp:posOffset>
                </wp:positionV>
                <wp:extent cx="3458210" cy="0"/>
                <wp:effectExtent l="6985" t="6985" r="11430" b="1206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8210" cy="0"/>
                          <a:chOff x="356" y="3266"/>
                          <a:chExt cx="5446" cy="0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356" y="3266"/>
                            <a:ext cx="5446" cy="0"/>
                          </a:xfrm>
                          <a:custGeom>
                            <a:avLst/>
                            <a:gdLst>
                              <a:gd name="T0" fmla="+- 0 356 356"/>
                              <a:gd name="T1" fmla="*/ T0 w 5446"/>
                              <a:gd name="T2" fmla="+- 0 5802 356"/>
                              <a:gd name="T3" fmla="*/ T2 w 5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6">
                                <a:moveTo>
                                  <a:pt x="0" y="0"/>
                                </a:moveTo>
                                <a:lnTo>
                                  <a:pt x="54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7.8pt;margin-top:163.3pt;width:272.3pt;height:0;z-index:-251670528;mso-position-horizontal-relative:page" coordorigin="356,3266" coordsize="5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">
                <v:shape id="Freeform 64" o:spid="_x0000_s1027" style="position:absolute;left:356;top:3266;width:5446;height:0;visibility:visible;mso-wrap-style:square;v-text-anchor:top" coordsize="5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o7cUA&#10;AADbAAAADwAAAGRycy9kb3ducmV2LnhtbESPQUsDMRSE70L/Q3gFL6XNqrDItmnpFooevLgVvT6S&#10;52Zx87JNYnf11xtB8DjMzDfMZje5XlwoxM6zgptVAYJYe9Nxq+DldFzeg4gJ2WDvmRR8UYTddna1&#10;wcr4kZ/p0qRWZAjHChXYlIZKyqgtOYwrPxBn790HhynL0EoTcMxw18vboiilw47zgsWBDpb0R/Pp&#10;FOjX4qGs63NTd092r7/D4ji+LZS6nk/7NYhEU/oP/7UfjYLyDn6/5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5CjtxQAAANsAAAAPAAAAAAAAAAAAAAAAAJgCAABkcnMv&#10;ZG93bnJldi54bWxQSwUGAAAAAAQABAD1AAAAigMAAAAA&#10;" path="m,l5446,e" filled="f" strokeweight=".58pt">
                  <v:path arrowok="t" o:connecttype="custom" o:connectlocs="0,0;54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4090670</wp:posOffset>
                </wp:positionH>
                <wp:positionV relativeFrom="paragraph">
                  <wp:posOffset>2073910</wp:posOffset>
                </wp:positionV>
                <wp:extent cx="3454400" cy="0"/>
                <wp:effectExtent l="13970" t="6985" r="8255" b="1206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0" cy="0"/>
                          <a:chOff x="6442" y="3266"/>
                          <a:chExt cx="5440" cy="0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42" y="3266"/>
                            <a:ext cx="5440" cy="0"/>
                          </a:xfrm>
                          <a:custGeom>
                            <a:avLst/>
                            <a:gdLst>
                              <a:gd name="T0" fmla="+- 0 6442 6442"/>
                              <a:gd name="T1" fmla="*/ T0 w 5440"/>
                              <a:gd name="T2" fmla="+- 0 11882 6442"/>
                              <a:gd name="T3" fmla="*/ T2 w 5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0">
                                <a:moveTo>
                                  <a:pt x="0" y="0"/>
                                </a:moveTo>
                                <a:lnTo>
                                  <a:pt x="5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22.1pt;margin-top:163.3pt;width:272pt;height:0;z-index:-251669504;mso-position-horizontal-relative:page" coordorigin="6442,3266" coordsize="5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">
                <v:shape id="Freeform 62" o:spid="_x0000_s1027" style="position:absolute;left:6442;top:3266;width:5440;height:0;visibility:visible;mso-wrap-style:square;v-text-anchor:top" coordsize="5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cVMQA&#10;AADbAAAADwAAAGRycy9kb3ducmV2LnhtbESPT2vCQBTE74LfYXlCb7qxQjDRVURasC0e/EPA2yP7&#10;TILZt0t2q+m37xYKHoeZ+Q2zXPemFXfqfGNZwXSSgCAurW64UnA+vY/nIHxA1thaJgU/5GG9Gg6W&#10;mGv74APdj6ESEcI+RwV1CC6X0pc1GfQT64ijd7WdwRBlV0nd4SPCTStfkySVBhuOCzU62tZU3o7f&#10;RkFxa7NZyMpPKtKvywe+Za5we6VeRv1mASJQH57h//ZOK0i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3FTEAAAA2wAAAA8AAAAAAAAAAAAAAAAAmAIAAGRycy9k&#10;b3ducmV2LnhtbFBLBQYAAAAABAAEAPUAAACJAwAAAAA=&#10;" path="m,l5440,e" filled="f" strokeweight=".58pt">
                  <v:path arrowok="t" o:connecttype="custom" o:connectlocs="0,0;5440,0" o:connectangles="0,0"/>
                </v:shape>
                <w10:wrap anchorx="page"/>
              </v:group>
            </w:pict>
          </mc:Fallback>
        </mc:AlternateContent>
      </w:r>
      <w:r w:rsidR="008B5C9D">
        <w:rPr>
          <w:rFonts w:ascii="Arial" w:eastAsia="Arial" w:hAnsi="Arial" w:cs="Arial"/>
        </w:rPr>
        <w:t>APPL</w:t>
      </w:r>
      <w:r w:rsidR="008B5C9D">
        <w:rPr>
          <w:rFonts w:ascii="Arial" w:eastAsia="Arial" w:hAnsi="Arial" w:cs="Arial"/>
          <w:spacing w:val="-1"/>
        </w:rPr>
        <w:t>I</w:t>
      </w:r>
      <w:r w:rsidR="008B5C9D">
        <w:rPr>
          <w:rFonts w:ascii="Arial" w:eastAsia="Arial" w:hAnsi="Arial" w:cs="Arial"/>
          <w:spacing w:val="1"/>
        </w:rPr>
        <w:t>C</w:t>
      </w:r>
      <w:r w:rsidR="008B5C9D">
        <w:rPr>
          <w:rFonts w:ascii="Arial" w:eastAsia="Arial" w:hAnsi="Arial" w:cs="Arial"/>
        </w:rPr>
        <w:t>ANT</w:t>
      </w:r>
      <w:r w:rsidR="008B5C9D">
        <w:rPr>
          <w:rFonts w:ascii="Arial" w:eastAsia="Arial" w:hAnsi="Arial" w:cs="Arial"/>
          <w:spacing w:val="-1"/>
        </w:rPr>
        <w:t>'</w:t>
      </w:r>
      <w:r w:rsidR="008B5C9D">
        <w:rPr>
          <w:rFonts w:ascii="Arial" w:eastAsia="Arial" w:hAnsi="Arial" w:cs="Arial"/>
        </w:rPr>
        <w:t>S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>F</w:t>
      </w:r>
      <w:r w:rsidR="008B5C9D">
        <w:rPr>
          <w:rFonts w:ascii="Arial" w:eastAsia="Arial" w:hAnsi="Arial" w:cs="Arial"/>
          <w:spacing w:val="1"/>
        </w:rPr>
        <w:t>U</w:t>
      </w:r>
      <w:r w:rsidR="008B5C9D">
        <w:rPr>
          <w:rFonts w:ascii="Arial" w:eastAsia="Arial" w:hAnsi="Arial" w:cs="Arial"/>
        </w:rPr>
        <w:t>LL NA</w:t>
      </w:r>
      <w:r w:rsidR="008B5C9D">
        <w:rPr>
          <w:rFonts w:ascii="Arial" w:eastAsia="Arial" w:hAnsi="Arial" w:cs="Arial"/>
          <w:spacing w:val="-1"/>
        </w:rPr>
        <w:t>M</w:t>
      </w:r>
      <w:r w:rsidR="008B5C9D">
        <w:rPr>
          <w:rFonts w:ascii="Arial" w:eastAsia="Arial" w:hAnsi="Arial" w:cs="Arial"/>
        </w:rPr>
        <w:t xml:space="preserve">E                                                                </w:t>
      </w:r>
      <w:r w:rsidR="008B5C9D">
        <w:rPr>
          <w:rFonts w:ascii="Arial" w:eastAsia="Arial" w:hAnsi="Arial" w:cs="Arial"/>
          <w:spacing w:val="5"/>
        </w:rPr>
        <w:t xml:space="preserve"> </w:t>
      </w:r>
      <w:r w:rsidR="008B5C9D">
        <w:rPr>
          <w:rFonts w:ascii="Arial" w:eastAsia="Arial" w:hAnsi="Arial" w:cs="Arial"/>
          <w:spacing w:val="1"/>
        </w:rPr>
        <w:t>D</w:t>
      </w:r>
      <w:r w:rsidR="008B5C9D">
        <w:rPr>
          <w:rFonts w:ascii="Arial" w:eastAsia="Arial" w:hAnsi="Arial" w:cs="Arial"/>
        </w:rPr>
        <w:t>ATE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>OF B</w:t>
      </w:r>
      <w:r w:rsidR="008B5C9D">
        <w:rPr>
          <w:rFonts w:ascii="Arial" w:eastAsia="Arial" w:hAnsi="Arial" w:cs="Arial"/>
          <w:spacing w:val="-1"/>
        </w:rPr>
        <w:t>I</w:t>
      </w:r>
      <w:r w:rsidR="008B5C9D">
        <w:rPr>
          <w:rFonts w:ascii="Arial" w:eastAsia="Arial" w:hAnsi="Arial" w:cs="Arial"/>
        </w:rPr>
        <w:t>RTH AD</w:t>
      </w:r>
      <w:r w:rsidR="008B5C9D">
        <w:rPr>
          <w:rFonts w:ascii="Arial" w:eastAsia="Arial" w:hAnsi="Arial" w:cs="Arial"/>
          <w:spacing w:val="-1"/>
        </w:rPr>
        <w:t>D</w:t>
      </w:r>
      <w:r w:rsidR="008B5C9D">
        <w:rPr>
          <w:rFonts w:ascii="Arial" w:eastAsia="Arial" w:hAnsi="Arial" w:cs="Arial"/>
        </w:rPr>
        <w:t xml:space="preserve">RESS                                                                                           </w:t>
      </w:r>
      <w:r w:rsidR="008B5C9D">
        <w:rPr>
          <w:rFonts w:ascii="Arial" w:eastAsia="Arial" w:hAnsi="Arial" w:cs="Arial"/>
          <w:spacing w:val="4"/>
        </w:rPr>
        <w:t xml:space="preserve"> </w:t>
      </w:r>
      <w:r w:rsidR="008B5C9D">
        <w:rPr>
          <w:rFonts w:ascii="Arial" w:eastAsia="Arial" w:hAnsi="Arial" w:cs="Arial"/>
        </w:rPr>
        <w:t>PHONE</w:t>
      </w:r>
      <w:r w:rsidR="008B5C9D">
        <w:rPr>
          <w:rFonts w:ascii="Arial" w:eastAsia="Arial" w:hAnsi="Arial" w:cs="Arial"/>
          <w:spacing w:val="-3"/>
        </w:rPr>
        <w:t xml:space="preserve"> </w:t>
      </w:r>
      <w:r w:rsidR="008B5C9D">
        <w:rPr>
          <w:rFonts w:ascii="Arial" w:eastAsia="Arial" w:hAnsi="Arial" w:cs="Arial"/>
          <w:spacing w:val="-1"/>
        </w:rPr>
        <w:t>N</w:t>
      </w:r>
      <w:r w:rsidR="008B5C9D">
        <w:rPr>
          <w:rFonts w:ascii="Arial" w:eastAsia="Arial" w:hAnsi="Arial" w:cs="Arial"/>
        </w:rPr>
        <w:t>U</w:t>
      </w:r>
      <w:r w:rsidR="008B5C9D">
        <w:rPr>
          <w:rFonts w:ascii="Arial" w:eastAsia="Arial" w:hAnsi="Arial" w:cs="Arial"/>
          <w:spacing w:val="-1"/>
        </w:rPr>
        <w:t>M</w:t>
      </w:r>
      <w:r w:rsidR="008B5C9D">
        <w:rPr>
          <w:rFonts w:ascii="Arial" w:eastAsia="Arial" w:hAnsi="Arial" w:cs="Arial"/>
        </w:rPr>
        <w:t>BER FAT</w:t>
      </w:r>
      <w:r w:rsidR="008B5C9D">
        <w:rPr>
          <w:rFonts w:ascii="Arial" w:eastAsia="Arial" w:hAnsi="Arial" w:cs="Arial"/>
          <w:spacing w:val="1"/>
        </w:rPr>
        <w:t>H</w:t>
      </w:r>
      <w:r w:rsidR="008B5C9D">
        <w:rPr>
          <w:rFonts w:ascii="Arial" w:eastAsia="Arial" w:hAnsi="Arial" w:cs="Arial"/>
        </w:rPr>
        <w:t>E</w:t>
      </w:r>
      <w:r w:rsidR="008B5C9D">
        <w:rPr>
          <w:rFonts w:ascii="Arial" w:eastAsia="Arial" w:hAnsi="Arial" w:cs="Arial"/>
          <w:spacing w:val="1"/>
        </w:rPr>
        <w:t>R</w:t>
      </w:r>
      <w:r w:rsidR="008B5C9D">
        <w:rPr>
          <w:rFonts w:ascii="Arial" w:eastAsia="Arial" w:hAnsi="Arial" w:cs="Arial"/>
          <w:spacing w:val="-1"/>
        </w:rPr>
        <w:t>/GU</w:t>
      </w:r>
      <w:r w:rsidR="008B5C9D">
        <w:rPr>
          <w:rFonts w:ascii="Arial" w:eastAsia="Arial" w:hAnsi="Arial" w:cs="Arial"/>
        </w:rPr>
        <w:t>A</w:t>
      </w:r>
      <w:r w:rsidR="008B5C9D">
        <w:rPr>
          <w:rFonts w:ascii="Arial" w:eastAsia="Arial" w:hAnsi="Arial" w:cs="Arial"/>
          <w:spacing w:val="1"/>
        </w:rPr>
        <w:t>R</w:t>
      </w:r>
      <w:r w:rsidR="008B5C9D">
        <w:rPr>
          <w:rFonts w:ascii="Arial" w:eastAsia="Arial" w:hAnsi="Arial" w:cs="Arial"/>
        </w:rPr>
        <w:t>D</w:t>
      </w:r>
      <w:r w:rsidR="008B5C9D">
        <w:rPr>
          <w:rFonts w:ascii="Arial" w:eastAsia="Arial" w:hAnsi="Arial" w:cs="Arial"/>
          <w:spacing w:val="-1"/>
        </w:rPr>
        <w:t>I</w:t>
      </w:r>
      <w:r w:rsidR="008B5C9D">
        <w:rPr>
          <w:rFonts w:ascii="Arial" w:eastAsia="Arial" w:hAnsi="Arial" w:cs="Arial"/>
        </w:rPr>
        <w:t>A</w:t>
      </w:r>
      <w:r w:rsidR="008B5C9D">
        <w:rPr>
          <w:rFonts w:ascii="Arial" w:eastAsia="Arial" w:hAnsi="Arial" w:cs="Arial"/>
          <w:spacing w:val="1"/>
        </w:rPr>
        <w:t>N</w:t>
      </w:r>
      <w:r w:rsidR="008B5C9D">
        <w:rPr>
          <w:rFonts w:ascii="Arial" w:eastAsia="Arial" w:hAnsi="Arial" w:cs="Arial"/>
        </w:rPr>
        <w:t>'S</w:t>
      </w:r>
      <w:r w:rsidR="008B5C9D">
        <w:rPr>
          <w:rFonts w:ascii="Arial" w:eastAsia="Arial" w:hAnsi="Arial" w:cs="Arial"/>
          <w:spacing w:val="-3"/>
        </w:rPr>
        <w:t xml:space="preserve"> </w:t>
      </w:r>
      <w:r w:rsidR="008B5C9D">
        <w:rPr>
          <w:rFonts w:ascii="Arial" w:eastAsia="Arial" w:hAnsi="Arial" w:cs="Arial"/>
          <w:spacing w:val="-1"/>
        </w:rPr>
        <w:t>N</w:t>
      </w:r>
      <w:r w:rsidR="008B5C9D">
        <w:rPr>
          <w:rFonts w:ascii="Arial" w:eastAsia="Arial" w:hAnsi="Arial" w:cs="Arial"/>
        </w:rPr>
        <w:t xml:space="preserve">AME                                                           </w:t>
      </w:r>
      <w:r w:rsidR="008B5C9D">
        <w:rPr>
          <w:rFonts w:ascii="Arial" w:eastAsia="Arial" w:hAnsi="Arial" w:cs="Arial"/>
          <w:spacing w:val="29"/>
        </w:rPr>
        <w:t xml:space="preserve"> </w:t>
      </w:r>
      <w:r w:rsidR="008B5C9D">
        <w:rPr>
          <w:rFonts w:ascii="Arial" w:eastAsia="Arial" w:hAnsi="Arial" w:cs="Arial"/>
        </w:rPr>
        <w:t>O</w:t>
      </w:r>
      <w:r w:rsidR="008B5C9D">
        <w:rPr>
          <w:rFonts w:ascii="Arial" w:eastAsia="Arial" w:hAnsi="Arial" w:cs="Arial"/>
          <w:spacing w:val="-1"/>
        </w:rPr>
        <w:t>C</w:t>
      </w:r>
      <w:r w:rsidR="008B5C9D">
        <w:rPr>
          <w:rFonts w:ascii="Arial" w:eastAsia="Arial" w:hAnsi="Arial" w:cs="Arial"/>
          <w:spacing w:val="1"/>
        </w:rPr>
        <w:t>C</w:t>
      </w:r>
      <w:r w:rsidR="008B5C9D">
        <w:rPr>
          <w:rFonts w:ascii="Arial" w:eastAsia="Arial" w:hAnsi="Arial" w:cs="Arial"/>
        </w:rPr>
        <w:t>UPAT</w:t>
      </w:r>
      <w:r w:rsidR="008B5C9D">
        <w:rPr>
          <w:rFonts w:ascii="Arial" w:eastAsia="Arial" w:hAnsi="Arial" w:cs="Arial"/>
          <w:spacing w:val="-1"/>
        </w:rPr>
        <w:t>IO</w:t>
      </w:r>
      <w:r w:rsidR="008B5C9D">
        <w:rPr>
          <w:rFonts w:ascii="Arial" w:eastAsia="Arial" w:hAnsi="Arial" w:cs="Arial"/>
        </w:rPr>
        <w:t xml:space="preserve">N </w:t>
      </w:r>
      <w:r w:rsidR="008B5C9D">
        <w:rPr>
          <w:rFonts w:ascii="Arial" w:eastAsia="Arial" w:hAnsi="Arial" w:cs="Arial"/>
          <w:spacing w:val="-1"/>
        </w:rPr>
        <w:t>MOT</w:t>
      </w:r>
      <w:r w:rsidR="008B5C9D">
        <w:rPr>
          <w:rFonts w:ascii="Arial" w:eastAsia="Arial" w:hAnsi="Arial" w:cs="Arial"/>
          <w:spacing w:val="1"/>
        </w:rPr>
        <w:t>H</w:t>
      </w:r>
      <w:r w:rsidR="008B5C9D">
        <w:rPr>
          <w:rFonts w:ascii="Arial" w:eastAsia="Arial" w:hAnsi="Arial" w:cs="Arial"/>
          <w:spacing w:val="-2"/>
        </w:rPr>
        <w:t>E</w:t>
      </w:r>
      <w:r w:rsidR="008B5C9D">
        <w:rPr>
          <w:rFonts w:ascii="Arial" w:eastAsia="Arial" w:hAnsi="Arial" w:cs="Arial"/>
          <w:spacing w:val="1"/>
        </w:rPr>
        <w:t>R</w:t>
      </w:r>
      <w:r w:rsidR="008B5C9D">
        <w:rPr>
          <w:rFonts w:ascii="Arial" w:eastAsia="Arial" w:hAnsi="Arial" w:cs="Arial"/>
          <w:spacing w:val="-2"/>
        </w:rPr>
        <w:t>/</w:t>
      </w:r>
      <w:r w:rsidR="008B5C9D">
        <w:rPr>
          <w:rFonts w:ascii="Arial" w:eastAsia="Arial" w:hAnsi="Arial" w:cs="Arial"/>
          <w:spacing w:val="-1"/>
        </w:rPr>
        <w:t>G</w:t>
      </w:r>
      <w:r w:rsidR="008B5C9D">
        <w:rPr>
          <w:rFonts w:ascii="Arial" w:eastAsia="Arial" w:hAnsi="Arial" w:cs="Arial"/>
          <w:spacing w:val="-2"/>
        </w:rPr>
        <w:t>UA</w:t>
      </w:r>
      <w:r w:rsidR="008B5C9D">
        <w:rPr>
          <w:rFonts w:ascii="Arial" w:eastAsia="Arial" w:hAnsi="Arial" w:cs="Arial"/>
          <w:spacing w:val="1"/>
        </w:rPr>
        <w:t>R</w:t>
      </w:r>
      <w:r w:rsidR="008B5C9D">
        <w:rPr>
          <w:rFonts w:ascii="Arial" w:eastAsia="Arial" w:hAnsi="Arial" w:cs="Arial"/>
        </w:rPr>
        <w:t>D</w:t>
      </w:r>
      <w:r w:rsidR="008B5C9D">
        <w:rPr>
          <w:rFonts w:ascii="Arial" w:eastAsia="Arial" w:hAnsi="Arial" w:cs="Arial"/>
          <w:spacing w:val="-2"/>
        </w:rPr>
        <w:t>IA</w:t>
      </w:r>
      <w:r w:rsidR="008B5C9D">
        <w:rPr>
          <w:rFonts w:ascii="Arial" w:eastAsia="Arial" w:hAnsi="Arial" w:cs="Arial"/>
          <w:spacing w:val="1"/>
        </w:rPr>
        <w:t>N</w:t>
      </w:r>
      <w:r w:rsidR="008B5C9D">
        <w:rPr>
          <w:rFonts w:ascii="Arial" w:eastAsia="Arial" w:hAnsi="Arial" w:cs="Arial"/>
          <w:spacing w:val="-1"/>
        </w:rPr>
        <w:t>'</w:t>
      </w:r>
      <w:r w:rsidR="008B5C9D">
        <w:rPr>
          <w:rFonts w:ascii="Arial" w:eastAsia="Arial" w:hAnsi="Arial" w:cs="Arial"/>
        </w:rPr>
        <w:t>S</w:t>
      </w:r>
      <w:r w:rsidR="008B5C9D">
        <w:rPr>
          <w:rFonts w:ascii="Arial" w:eastAsia="Arial" w:hAnsi="Arial" w:cs="Arial"/>
          <w:spacing w:val="-3"/>
        </w:rPr>
        <w:t xml:space="preserve"> </w:t>
      </w:r>
      <w:r w:rsidR="008B5C9D">
        <w:rPr>
          <w:rFonts w:ascii="Arial" w:eastAsia="Arial" w:hAnsi="Arial" w:cs="Arial"/>
          <w:spacing w:val="-2"/>
        </w:rPr>
        <w:t>NA</w:t>
      </w:r>
      <w:r w:rsidR="008B5C9D">
        <w:rPr>
          <w:rFonts w:ascii="Arial" w:eastAsia="Arial" w:hAnsi="Arial" w:cs="Arial"/>
          <w:spacing w:val="-1"/>
        </w:rPr>
        <w:t>M</w:t>
      </w:r>
      <w:r w:rsidR="008B5C9D">
        <w:rPr>
          <w:rFonts w:ascii="Arial" w:eastAsia="Arial" w:hAnsi="Arial" w:cs="Arial"/>
        </w:rPr>
        <w:t xml:space="preserve">E                                                          </w:t>
      </w:r>
      <w:r w:rsidR="008B5C9D">
        <w:rPr>
          <w:rFonts w:ascii="Arial" w:eastAsia="Arial" w:hAnsi="Arial" w:cs="Arial"/>
          <w:spacing w:val="33"/>
        </w:rPr>
        <w:t xml:space="preserve"> </w:t>
      </w:r>
      <w:r w:rsidR="008B5C9D">
        <w:rPr>
          <w:rFonts w:ascii="Arial" w:eastAsia="Arial" w:hAnsi="Arial" w:cs="Arial"/>
          <w:spacing w:val="-1"/>
        </w:rPr>
        <w:t>OCC</w:t>
      </w:r>
      <w:r w:rsidR="008B5C9D">
        <w:rPr>
          <w:rFonts w:ascii="Arial" w:eastAsia="Arial" w:hAnsi="Arial" w:cs="Arial"/>
        </w:rPr>
        <w:t>U</w:t>
      </w:r>
      <w:r w:rsidR="008B5C9D">
        <w:rPr>
          <w:rFonts w:ascii="Arial" w:eastAsia="Arial" w:hAnsi="Arial" w:cs="Arial"/>
          <w:spacing w:val="-2"/>
        </w:rPr>
        <w:t>PA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  <w:spacing w:val="-2"/>
        </w:rPr>
        <w:t>I</w:t>
      </w:r>
      <w:r w:rsidR="008B5C9D">
        <w:rPr>
          <w:rFonts w:ascii="Arial" w:eastAsia="Arial" w:hAnsi="Arial" w:cs="Arial"/>
          <w:spacing w:val="-1"/>
        </w:rPr>
        <w:t>O</w:t>
      </w:r>
      <w:r w:rsidR="008B5C9D">
        <w:rPr>
          <w:rFonts w:ascii="Arial" w:eastAsia="Arial" w:hAnsi="Arial" w:cs="Arial"/>
        </w:rPr>
        <w:t>N</w:t>
      </w:r>
    </w:p>
    <w:p w:rsidR="00EB3651" w:rsidRDefault="00266128">
      <w:pPr>
        <w:spacing w:before="17"/>
        <w:ind w:left="37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226060</wp:posOffset>
                </wp:positionH>
                <wp:positionV relativeFrom="paragraph">
                  <wp:posOffset>502285</wp:posOffset>
                </wp:positionV>
                <wp:extent cx="3458210" cy="0"/>
                <wp:effectExtent l="6985" t="6985" r="11430" b="1206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8210" cy="0"/>
                          <a:chOff x="356" y="791"/>
                          <a:chExt cx="5446" cy="0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356" y="791"/>
                            <a:ext cx="5446" cy="0"/>
                          </a:xfrm>
                          <a:custGeom>
                            <a:avLst/>
                            <a:gdLst>
                              <a:gd name="T0" fmla="+- 0 356 356"/>
                              <a:gd name="T1" fmla="*/ T0 w 5446"/>
                              <a:gd name="T2" fmla="+- 0 5802 356"/>
                              <a:gd name="T3" fmla="*/ T2 w 5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6">
                                <a:moveTo>
                                  <a:pt x="0" y="0"/>
                                </a:moveTo>
                                <a:lnTo>
                                  <a:pt x="54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7.8pt;margin-top:39.55pt;width:272.3pt;height:0;z-index:-251668480;mso-position-horizontal-relative:page" coordorigin="356,791" coordsize="5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">
                <v:shape id="Freeform 60" o:spid="_x0000_s1027" style="position:absolute;left:356;top:791;width:5446;height:0;visibility:visible;mso-wrap-style:square;v-text-anchor:top" coordsize="5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VusUA&#10;AADbAAAADwAAAGRycy9kb3ducmV2LnhtbESPQUsDMRSE74L/ITyhl9JmFSx2bVq6QmkPXlylvT6S&#10;52Zx87Imsbv11xtB8DjMzDfMajO6TpwpxNazgtt5AYJYe9Nyo+DtdTd7ABETssHOMym4UITN+vpq&#10;haXxA7/QuU6NyBCOJSqwKfWllFFbchjnvifO3rsPDlOWoZEm4JDhrpN3RbGQDlvOCxZ7erKkP+ov&#10;p0Afi/2iqj7rqn22W/0dprvhNFVqcjNuH0EkGtN/+K99MArul/D7Jf8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NW6xQAAANsAAAAPAAAAAAAAAAAAAAAAAJgCAABkcnMv&#10;ZG93bnJldi54bWxQSwUGAAAAAAQABAD1AAAAigMAAAAA&#10;" path="m,l5446,e" filled="f" strokeweight=".58pt">
                  <v:path arrowok="t" o:connecttype="custom" o:connectlocs="0,0;54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4090670</wp:posOffset>
                </wp:positionH>
                <wp:positionV relativeFrom="paragraph">
                  <wp:posOffset>502285</wp:posOffset>
                </wp:positionV>
                <wp:extent cx="3454400" cy="0"/>
                <wp:effectExtent l="13970" t="6985" r="8255" b="1206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0" cy="0"/>
                          <a:chOff x="6442" y="791"/>
                          <a:chExt cx="5440" cy="0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6442" y="791"/>
                            <a:ext cx="5440" cy="0"/>
                          </a:xfrm>
                          <a:custGeom>
                            <a:avLst/>
                            <a:gdLst>
                              <a:gd name="T0" fmla="+- 0 6442 6442"/>
                              <a:gd name="T1" fmla="*/ T0 w 5440"/>
                              <a:gd name="T2" fmla="+- 0 11882 6442"/>
                              <a:gd name="T3" fmla="*/ T2 w 5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0">
                                <a:moveTo>
                                  <a:pt x="0" y="0"/>
                                </a:moveTo>
                                <a:lnTo>
                                  <a:pt x="5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22.1pt;margin-top:39.55pt;width:272pt;height:0;z-index:-251667456;mso-position-horizontal-relative:page" coordorigin="6442,791" coordsize="5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">
                <v:shape id="Freeform 58" o:spid="_x0000_s1027" style="position:absolute;left:6442;top:791;width:5440;height:0;visibility:visible;mso-wrap-style:square;v-text-anchor:top" coordsize="5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rBsUA&#10;AADbAAAADwAAAGRycy9kb3ducmV2LnhtbESPW2vCQBSE3wv9D8sp+FY3tXhJ6ipFKmjFBy8EfDtk&#10;T5Ng9uySXTX+e7dQ6OMwM98w03lnGnGl1teWFbz1ExDEhdU1lwqOh+XrBIQPyBoby6TgTh7ms+en&#10;KWba3nhH130oRYSwz1BBFYLLpPRFRQZ93zri6P3Y1mCIsi2lbvEW4aaRgyQZSYM1x4UKHS0qKs77&#10;i1GQn5v0PaTFN+WjzWmNX6nL3Vap3kv3+QEiUBf+w3/tlVYwHMPvl/g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CsGxQAAANsAAAAPAAAAAAAAAAAAAAAAAJgCAABkcnMv&#10;ZG93bnJldi54bWxQSwUGAAAAAAQABAD1AAAAigMAAAAA&#10;" path="m,l5440,e" filled="f" strokeweight=".58pt">
                  <v:path arrowok="t" o:connecttype="custom" o:connectlocs="0,0;5440,0" o:connectangles="0,0"/>
                </v:shape>
                <w10:wrap anchorx="page"/>
              </v:group>
            </w:pict>
          </mc:Fallback>
        </mc:AlternateContent>
      </w:r>
      <w:r w:rsidR="008B5C9D">
        <w:rPr>
          <w:rFonts w:ascii="Arial" w:eastAsia="Arial" w:hAnsi="Arial" w:cs="Arial"/>
          <w:spacing w:val="1"/>
        </w:rPr>
        <w:t>N</w:t>
      </w:r>
      <w:r w:rsidR="008B5C9D">
        <w:rPr>
          <w:rFonts w:ascii="Arial" w:eastAsia="Arial" w:hAnsi="Arial" w:cs="Arial"/>
        </w:rPr>
        <w:t>UMB</w:t>
      </w:r>
      <w:r w:rsidR="008B5C9D">
        <w:rPr>
          <w:rFonts w:ascii="Arial" w:eastAsia="Arial" w:hAnsi="Arial" w:cs="Arial"/>
          <w:spacing w:val="-3"/>
        </w:rPr>
        <w:t>E</w:t>
      </w:r>
      <w:r w:rsidR="008B5C9D">
        <w:rPr>
          <w:rFonts w:ascii="Arial" w:eastAsia="Arial" w:hAnsi="Arial" w:cs="Arial"/>
        </w:rPr>
        <w:t>R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>OF</w:t>
      </w:r>
      <w:r w:rsidR="008B5C9D">
        <w:rPr>
          <w:rFonts w:ascii="Arial" w:eastAsia="Arial" w:hAnsi="Arial" w:cs="Arial"/>
          <w:spacing w:val="-4"/>
        </w:rPr>
        <w:t xml:space="preserve"> </w:t>
      </w:r>
      <w:r w:rsidR="008B5C9D">
        <w:rPr>
          <w:rFonts w:ascii="Arial" w:eastAsia="Arial" w:hAnsi="Arial" w:cs="Arial"/>
          <w:spacing w:val="1"/>
        </w:rPr>
        <w:t>D</w:t>
      </w:r>
      <w:r w:rsidR="008B5C9D">
        <w:rPr>
          <w:rFonts w:ascii="Arial" w:eastAsia="Arial" w:hAnsi="Arial" w:cs="Arial"/>
        </w:rPr>
        <w:t>EPEND</w:t>
      </w:r>
      <w:r w:rsidR="008B5C9D">
        <w:rPr>
          <w:rFonts w:ascii="Arial" w:eastAsia="Arial" w:hAnsi="Arial" w:cs="Arial"/>
          <w:spacing w:val="-3"/>
        </w:rPr>
        <w:t>E</w:t>
      </w:r>
      <w:r w:rsidR="008B5C9D">
        <w:rPr>
          <w:rFonts w:ascii="Arial" w:eastAsia="Arial" w:hAnsi="Arial" w:cs="Arial"/>
          <w:spacing w:val="-1"/>
        </w:rPr>
        <w:t>N</w:t>
      </w:r>
      <w:r w:rsidR="008B5C9D">
        <w:rPr>
          <w:rFonts w:ascii="Arial" w:eastAsia="Arial" w:hAnsi="Arial" w:cs="Arial"/>
        </w:rPr>
        <w:t>T C</w:t>
      </w:r>
      <w:r w:rsidR="008B5C9D">
        <w:rPr>
          <w:rFonts w:ascii="Arial" w:eastAsia="Arial" w:hAnsi="Arial" w:cs="Arial"/>
          <w:spacing w:val="1"/>
        </w:rPr>
        <w:t>H</w:t>
      </w:r>
      <w:r w:rsidR="008B5C9D">
        <w:rPr>
          <w:rFonts w:ascii="Arial" w:eastAsia="Arial" w:hAnsi="Arial" w:cs="Arial"/>
          <w:spacing w:val="-1"/>
        </w:rPr>
        <w:t>I</w:t>
      </w:r>
      <w:r w:rsidR="008B5C9D">
        <w:rPr>
          <w:rFonts w:ascii="Arial" w:eastAsia="Arial" w:hAnsi="Arial" w:cs="Arial"/>
          <w:spacing w:val="-2"/>
        </w:rPr>
        <w:t>L</w:t>
      </w:r>
      <w:r w:rsidR="008B5C9D">
        <w:rPr>
          <w:rFonts w:ascii="Arial" w:eastAsia="Arial" w:hAnsi="Arial" w:cs="Arial"/>
          <w:spacing w:val="1"/>
        </w:rPr>
        <w:t>D</w:t>
      </w:r>
      <w:r w:rsidR="008B5C9D">
        <w:rPr>
          <w:rFonts w:ascii="Arial" w:eastAsia="Arial" w:hAnsi="Arial" w:cs="Arial"/>
        </w:rPr>
        <w:t>R</w:t>
      </w:r>
      <w:r w:rsidR="008B5C9D">
        <w:rPr>
          <w:rFonts w:ascii="Arial" w:eastAsia="Arial" w:hAnsi="Arial" w:cs="Arial"/>
          <w:spacing w:val="-3"/>
        </w:rPr>
        <w:t>E</w:t>
      </w:r>
      <w:r w:rsidR="008B5C9D">
        <w:rPr>
          <w:rFonts w:ascii="Arial" w:eastAsia="Arial" w:hAnsi="Arial" w:cs="Arial"/>
        </w:rPr>
        <w:t>N</w:t>
      </w:r>
      <w:r w:rsidR="008B5C9D">
        <w:rPr>
          <w:rFonts w:ascii="Arial" w:eastAsia="Arial" w:hAnsi="Arial" w:cs="Arial"/>
          <w:spacing w:val="-1"/>
        </w:rPr>
        <w:t xml:space="preserve"> I</w:t>
      </w:r>
      <w:r w:rsidR="008B5C9D">
        <w:rPr>
          <w:rFonts w:ascii="Arial" w:eastAsia="Arial" w:hAnsi="Arial" w:cs="Arial"/>
        </w:rPr>
        <w:t>N FAM</w:t>
      </w:r>
      <w:r w:rsidR="008B5C9D">
        <w:rPr>
          <w:rFonts w:ascii="Arial" w:eastAsia="Arial" w:hAnsi="Arial" w:cs="Arial"/>
          <w:spacing w:val="-1"/>
        </w:rPr>
        <w:t>I</w:t>
      </w:r>
      <w:r w:rsidR="008B5C9D">
        <w:rPr>
          <w:rFonts w:ascii="Arial" w:eastAsia="Arial" w:hAnsi="Arial" w:cs="Arial"/>
        </w:rPr>
        <w:t xml:space="preserve">LY                         </w:t>
      </w:r>
      <w:r w:rsidR="008B5C9D">
        <w:rPr>
          <w:rFonts w:ascii="Arial" w:eastAsia="Arial" w:hAnsi="Arial" w:cs="Arial"/>
          <w:spacing w:val="36"/>
        </w:rPr>
        <w:t xml:space="preserve"> </w:t>
      </w:r>
      <w:r w:rsidR="008B5C9D">
        <w:rPr>
          <w:rFonts w:ascii="Arial" w:eastAsia="Arial" w:hAnsi="Arial" w:cs="Arial"/>
        </w:rPr>
        <w:t xml:space="preserve"># OF </w:t>
      </w:r>
      <w:r w:rsidR="008B5C9D">
        <w:rPr>
          <w:rFonts w:ascii="Arial" w:eastAsia="Arial" w:hAnsi="Arial" w:cs="Arial"/>
          <w:spacing w:val="-1"/>
        </w:rPr>
        <w:t>C</w:t>
      </w:r>
      <w:r w:rsidR="008B5C9D">
        <w:rPr>
          <w:rFonts w:ascii="Arial" w:eastAsia="Arial" w:hAnsi="Arial" w:cs="Arial"/>
        </w:rPr>
        <w:t>H</w:t>
      </w:r>
      <w:r w:rsidR="008B5C9D">
        <w:rPr>
          <w:rFonts w:ascii="Arial" w:eastAsia="Arial" w:hAnsi="Arial" w:cs="Arial"/>
          <w:spacing w:val="-1"/>
        </w:rPr>
        <w:t>I</w:t>
      </w:r>
      <w:r w:rsidR="008B5C9D">
        <w:rPr>
          <w:rFonts w:ascii="Arial" w:eastAsia="Arial" w:hAnsi="Arial" w:cs="Arial"/>
        </w:rPr>
        <w:t>L</w:t>
      </w:r>
      <w:r w:rsidR="008B5C9D">
        <w:rPr>
          <w:rFonts w:ascii="Arial" w:eastAsia="Arial" w:hAnsi="Arial" w:cs="Arial"/>
          <w:spacing w:val="-1"/>
        </w:rPr>
        <w:t>D</w:t>
      </w:r>
      <w:r w:rsidR="008B5C9D">
        <w:rPr>
          <w:rFonts w:ascii="Arial" w:eastAsia="Arial" w:hAnsi="Arial" w:cs="Arial"/>
          <w:spacing w:val="1"/>
        </w:rPr>
        <w:t>R</w:t>
      </w:r>
      <w:r w:rsidR="008B5C9D">
        <w:rPr>
          <w:rFonts w:ascii="Arial" w:eastAsia="Arial" w:hAnsi="Arial" w:cs="Arial"/>
        </w:rPr>
        <w:t xml:space="preserve">EN </w:t>
      </w:r>
      <w:r w:rsidR="008B5C9D">
        <w:rPr>
          <w:rFonts w:ascii="Arial" w:eastAsia="Arial" w:hAnsi="Arial" w:cs="Arial"/>
          <w:spacing w:val="-1"/>
        </w:rPr>
        <w:t>I</w:t>
      </w:r>
      <w:r w:rsidR="008B5C9D">
        <w:rPr>
          <w:rFonts w:ascii="Arial" w:eastAsia="Arial" w:hAnsi="Arial" w:cs="Arial"/>
        </w:rPr>
        <w:t>N</w:t>
      </w:r>
      <w:r w:rsidR="008B5C9D">
        <w:rPr>
          <w:rFonts w:ascii="Arial" w:eastAsia="Arial" w:hAnsi="Arial" w:cs="Arial"/>
          <w:spacing w:val="-2"/>
        </w:rPr>
        <w:t xml:space="preserve"> </w:t>
      </w:r>
      <w:r w:rsidR="008B5C9D">
        <w:rPr>
          <w:rFonts w:ascii="Arial" w:eastAsia="Arial" w:hAnsi="Arial" w:cs="Arial"/>
          <w:spacing w:val="-1"/>
        </w:rPr>
        <w:t>C</w:t>
      </w:r>
      <w:r w:rsidR="008B5C9D">
        <w:rPr>
          <w:rFonts w:ascii="Arial" w:eastAsia="Arial" w:hAnsi="Arial" w:cs="Arial"/>
        </w:rPr>
        <w:t>O</w:t>
      </w:r>
      <w:r w:rsidR="008B5C9D">
        <w:rPr>
          <w:rFonts w:ascii="Arial" w:eastAsia="Arial" w:hAnsi="Arial" w:cs="Arial"/>
          <w:spacing w:val="-2"/>
        </w:rPr>
        <w:t>L</w:t>
      </w:r>
      <w:r w:rsidR="008B5C9D">
        <w:rPr>
          <w:rFonts w:ascii="Arial" w:eastAsia="Arial" w:hAnsi="Arial" w:cs="Arial"/>
        </w:rPr>
        <w:t>LEGE</w:t>
      </w:r>
      <w:r w:rsidR="008B5C9D">
        <w:rPr>
          <w:rFonts w:ascii="Arial" w:eastAsia="Arial" w:hAnsi="Arial" w:cs="Arial"/>
          <w:spacing w:val="-1"/>
        </w:rPr>
        <w:t xml:space="preserve"> </w:t>
      </w:r>
    </w:p>
    <w:p w:rsidR="00EB3651" w:rsidRDefault="00EB3651">
      <w:pPr>
        <w:spacing w:before="10" w:line="180" w:lineRule="exact"/>
        <w:rPr>
          <w:sz w:val="18"/>
          <w:szCs w:val="18"/>
        </w:rPr>
      </w:pPr>
    </w:p>
    <w:p w:rsidR="00EB3651" w:rsidRDefault="00EB3651">
      <w:pPr>
        <w:spacing w:line="200" w:lineRule="exact"/>
      </w:pPr>
    </w:p>
    <w:p w:rsidR="00EB3651" w:rsidRDefault="00EB3651">
      <w:pPr>
        <w:spacing w:line="200" w:lineRule="exact"/>
      </w:pPr>
    </w:p>
    <w:p w:rsidR="00EB3651" w:rsidRDefault="008B5C9D">
      <w:pPr>
        <w:ind w:left="3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3"/>
        </w:rPr>
        <w:t>/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LEGE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 w:rsidR="00266128">
        <w:rPr>
          <w:rFonts w:ascii="Arial" w:eastAsia="Arial" w:hAnsi="Arial" w:cs="Arial"/>
          <w:spacing w:val="-1"/>
        </w:rPr>
        <w:t xml:space="preserve">   </w:t>
      </w:r>
      <w:r>
        <w:rPr>
          <w:rFonts w:ascii="Arial" w:eastAsia="Arial" w:hAnsi="Arial" w:cs="Arial"/>
        </w:rPr>
        <w:t xml:space="preserve"> </w:t>
      </w:r>
      <w:r w:rsidR="00266128">
        <w:rPr>
          <w:rFonts w:ascii="Arial" w:eastAsia="Arial" w:hAnsi="Arial" w:cs="Arial"/>
          <w:spacing w:val="1"/>
        </w:rPr>
        <w:t xml:space="preserve">                   </w:t>
      </w:r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ELD OF 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DY</w:t>
      </w:r>
    </w:p>
    <w:p w:rsidR="00EB3651" w:rsidRDefault="00EB3651">
      <w:pPr>
        <w:spacing w:line="180" w:lineRule="exact"/>
        <w:rPr>
          <w:sz w:val="18"/>
          <w:szCs w:val="18"/>
        </w:rPr>
      </w:pPr>
    </w:p>
    <w:p w:rsidR="00EB3651" w:rsidRDefault="00EB3651">
      <w:pPr>
        <w:spacing w:line="200" w:lineRule="exact"/>
      </w:pPr>
    </w:p>
    <w:p w:rsidR="00EB3651" w:rsidRDefault="00EB3651">
      <w:pPr>
        <w:spacing w:line="200" w:lineRule="exact"/>
      </w:pPr>
    </w:p>
    <w:p w:rsidR="00EB3651" w:rsidRDefault="008B5C9D">
      <w:pPr>
        <w:spacing w:line="220" w:lineRule="exact"/>
        <w:ind w:left="3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NG </w:t>
      </w:r>
      <w:r>
        <w:rPr>
          <w:rFonts w:ascii="Arial" w:eastAsia="Arial" w:hAnsi="Arial" w:cs="Arial"/>
          <w:spacing w:val="-1"/>
          <w:position w:val="-1"/>
        </w:rPr>
        <w:t>(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position w:val="-1"/>
        </w:rPr>
        <w:t>ea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hec</w:t>
      </w:r>
      <w:r>
        <w:rPr>
          <w:rFonts w:ascii="Arial" w:eastAsia="Arial" w:hAnsi="Arial" w:cs="Arial"/>
          <w:position w:val="-1"/>
        </w:rPr>
        <w:t xml:space="preserve">k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ne): 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</w:t>
      </w:r>
      <w:r>
        <w:rPr>
          <w:rFonts w:ascii="Arial" w:eastAsia="Arial" w:hAnsi="Arial" w:cs="Arial"/>
          <w:spacing w:val="6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ON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AM</w:t>
      </w:r>
      <w:r>
        <w:rPr>
          <w:rFonts w:ascii="Arial" w:eastAsia="Arial" w:hAnsi="Arial" w:cs="Arial"/>
          <w:spacing w:val="-4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S      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</w:t>
      </w:r>
      <w:r>
        <w:rPr>
          <w:rFonts w:ascii="Arial" w:eastAsia="Arial" w:hAnsi="Arial" w:cs="Arial"/>
          <w:spacing w:val="6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2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OFF CAM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S  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</w:t>
      </w:r>
      <w:r>
        <w:rPr>
          <w:rFonts w:ascii="Arial" w:eastAsia="Arial" w:hAnsi="Arial" w:cs="Arial"/>
          <w:spacing w:val="6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COM</w:t>
      </w:r>
      <w:r>
        <w:rPr>
          <w:rFonts w:ascii="Arial" w:eastAsia="Arial" w:hAnsi="Arial" w:cs="Arial"/>
          <w:spacing w:val="-3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position w:val="-1"/>
        </w:rPr>
        <w:t>G FROM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ME</w:t>
      </w:r>
    </w:p>
    <w:p w:rsidR="00EB3651" w:rsidRDefault="00EB3651">
      <w:pPr>
        <w:spacing w:before="14" w:line="260" w:lineRule="exact"/>
        <w:rPr>
          <w:sz w:val="26"/>
          <w:szCs w:val="26"/>
        </w:rPr>
      </w:pPr>
    </w:p>
    <w:p w:rsidR="00EB3651" w:rsidRDefault="008B5C9D">
      <w:pPr>
        <w:spacing w:before="34" w:line="281" w:lineRule="auto"/>
        <w:ind w:left="372" w:right="10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FAF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SS)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 :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YES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ide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ame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ion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#</w:t>
      </w:r>
      <w:r>
        <w:rPr>
          <w:rFonts w:ascii="Arial" w:eastAsia="Arial" w:hAnsi="Arial" w:cs="Arial"/>
        </w:rPr>
        <w:t>1 and 2a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,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did 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 FAF</w:t>
      </w:r>
    </w:p>
    <w:p w:rsidR="00EB3651" w:rsidRDefault="00266128">
      <w:pPr>
        <w:spacing w:before="1"/>
        <w:ind w:left="37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1652270</wp:posOffset>
                </wp:positionH>
                <wp:positionV relativeFrom="paragraph">
                  <wp:posOffset>1180465</wp:posOffset>
                </wp:positionV>
                <wp:extent cx="1422400" cy="0"/>
                <wp:effectExtent l="13970" t="8890" r="11430" b="1016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0"/>
                          <a:chOff x="2602" y="1859"/>
                          <a:chExt cx="2240" cy="0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602" y="1859"/>
                            <a:ext cx="2240" cy="0"/>
                          </a:xfrm>
                          <a:custGeom>
                            <a:avLst/>
                            <a:gdLst>
                              <a:gd name="T0" fmla="+- 0 2602 2602"/>
                              <a:gd name="T1" fmla="*/ T0 w 2240"/>
                              <a:gd name="T2" fmla="+- 0 4842 2602"/>
                              <a:gd name="T3" fmla="*/ T2 w 2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30.1pt;margin-top:92.95pt;width:112pt;height:0;z-index:-251665408;mso-position-horizontal-relative:page" coordorigin="2602,1859" coordsize="2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">
                <v:shape id="Freeform 56" o:spid="_x0000_s1027" style="position:absolute;left:2602;top:1859;width:2240;height:0;visibility:visible;mso-wrap-style:square;v-text-anchor:top" coordsize="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mccAA&#10;AADbAAAADwAAAGRycy9kb3ducmV2LnhtbESPQYvCMBSE74L/ITzBm6YKlVKNoqLgVXcRvT2aZ1ts&#10;XkoStf57IyzscZiZb5jFqjONeJLztWUFk3ECgriwuuZSwe/PfpSB8AFZY2OZFLzJw2rZ7y0w1/bF&#10;R3qeQikihH2OCqoQ2lxKX1Rk0I9tSxy9m3UGQ5SulNrhK8JNI6dJMpMGa44LFba0rai4nx5Gwe6c&#10;bQ7n7G65u1yPJt2n7nFtlRoOuvUcRKAu/If/2getIE3h+yX+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jmccAAAADbAAAADwAAAAAAAAAAAAAAAACYAgAAZHJzL2Rvd25y&#10;ZXYueG1sUEsFBgAAAAAEAAQA9QAAAIUDAAAAAA==&#10;" path="m,l2240,e" filled="f" strokeweight=".58pt">
                  <v:path arrowok="t" o:connecttype="custom" o:connectlocs="0,0;2240,0" o:connectangles="0,0"/>
                </v:shape>
                <w10:wrap anchorx="page"/>
              </v:group>
            </w:pict>
          </mc:Fallback>
        </mc:AlternateContent>
      </w:r>
      <w:proofErr w:type="gramStart"/>
      <w:r w:rsidR="008B5C9D">
        <w:rPr>
          <w:rFonts w:ascii="Arial" w:eastAsia="Arial" w:hAnsi="Arial" w:cs="Arial"/>
          <w:spacing w:val="-1"/>
        </w:rPr>
        <w:t>f</w:t>
      </w:r>
      <w:r w:rsidR="008B5C9D">
        <w:rPr>
          <w:rFonts w:ascii="Arial" w:eastAsia="Arial" w:hAnsi="Arial" w:cs="Arial"/>
        </w:rPr>
        <w:t>rom</w:t>
      </w:r>
      <w:proofErr w:type="gramEnd"/>
      <w:r w:rsidR="008B5C9D">
        <w:rPr>
          <w:rFonts w:ascii="Arial" w:eastAsia="Arial" w:hAnsi="Arial" w:cs="Arial"/>
        </w:rPr>
        <w:t xml:space="preserve"> 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 xml:space="preserve">he </w:t>
      </w:r>
      <w:r w:rsidR="008B5C9D">
        <w:rPr>
          <w:rFonts w:ascii="Arial" w:eastAsia="Arial" w:hAnsi="Arial" w:cs="Arial"/>
          <w:spacing w:val="1"/>
        </w:rPr>
        <w:t>r</w:t>
      </w:r>
      <w:r w:rsidR="008B5C9D">
        <w:rPr>
          <w:rFonts w:ascii="Arial" w:eastAsia="Arial" w:hAnsi="Arial" w:cs="Arial"/>
          <w:spacing w:val="-1"/>
        </w:rPr>
        <w:t>e</w:t>
      </w:r>
      <w:r w:rsidR="008B5C9D">
        <w:rPr>
          <w:rFonts w:ascii="Arial" w:eastAsia="Arial" w:hAnsi="Arial" w:cs="Arial"/>
        </w:rPr>
        <w:t>p</w:t>
      </w:r>
      <w:r w:rsidR="008B5C9D">
        <w:rPr>
          <w:rFonts w:ascii="Arial" w:eastAsia="Arial" w:hAnsi="Arial" w:cs="Arial"/>
          <w:spacing w:val="-2"/>
        </w:rPr>
        <w:t>o</w:t>
      </w:r>
      <w:r w:rsidR="008B5C9D">
        <w:rPr>
          <w:rFonts w:ascii="Arial" w:eastAsia="Arial" w:hAnsi="Arial" w:cs="Arial"/>
        </w:rPr>
        <w:t>rt</w:t>
      </w:r>
      <w:r w:rsidR="008B5C9D">
        <w:rPr>
          <w:rFonts w:ascii="Arial" w:eastAsia="Arial" w:hAnsi="Arial" w:cs="Arial"/>
          <w:spacing w:val="-1"/>
        </w:rPr>
        <w:t xml:space="preserve"> y</w:t>
      </w:r>
      <w:r w:rsidR="008B5C9D">
        <w:rPr>
          <w:rFonts w:ascii="Arial" w:eastAsia="Arial" w:hAnsi="Arial" w:cs="Arial"/>
        </w:rPr>
        <w:t>ou re</w:t>
      </w:r>
      <w:r w:rsidR="008B5C9D">
        <w:rPr>
          <w:rFonts w:ascii="Arial" w:eastAsia="Arial" w:hAnsi="Arial" w:cs="Arial"/>
          <w:spacing w:val="-1"/>
        </w:rPr>
        <w:t>c</w:t>
      </w:r>
      <w:r w:rsidR="008B5C9D">
        <w:rPr>
          <w:rFonts w:ascii="Arial" w:eastAsia="Arial" w:hAnsi="Arial" w:cs="Arial"/>
        </w:rPr>
        <w:t>eiv</w:t>
      </w:r>
      <w:r w:rsidR="008B5C9D">
        <w:rPr>
          <w:rFonts w:ascii="Arial" w:eastAsia="Arial" w:hAnsi="Arial" w:cs="Arial"/>
          <w:spacing w:val="-1"/>
        </w:rPr>
        <w:t>e</w:t>
      </w:r>
      <w:r w:rsidR="008B5C9D">
        <w:rPr>
          <w:rFonts w:ascii="Arial" w:eastAsia="Arial" w:hAnsi="Arial" w:cs="Arial"/>
        </w:rPr>
        <w:t xml:space="preserve">d </w:t>
      </w:r>
      <w:r w:rsidR="008B5C9D">
        <w:rPr>
          <w:rFonts w:ascii="Arial" w:eastAsia="Arial" w:hAnsi="Arial" w:cs="Arial"/>
          <w:spacing w:val="-1"/>
        </w:rPr>
        <w:t>f</w:t>
      </w:r>
      <w:r w:rsidR="008B5C9D">
        <w:rPr>
          <w:rFonts w:ascii="Arial" w:eastAsia="Arial" w:hAnsi="Arial" w:cs="Arial"/>
        </w:rPr>
        <w:t>rom CSS.</w:t>
      </w:r>
    </w:p>
    <w:p w:rsidR="00EB3651" w:rsidRDefault="00EB3651">
      <w:pPr>
        <w:spacing w:before="1" w:line="100" w:lineRule="exact"/>
        <w:rPr>
          <w:sz w:val="11"/>
          <w:szCs w:val="11"/>
        </w:rPr>
      </w:pPr>
    </w:p>
    <w:p w:rsidR="00EB3651" w:rsidRDefault="00EB3651">
      <w:pPr>
        <w:spacing w:line="200" w:lineRule="exact"/>
      </w:pPr>
    </w:p>
    <w:p w:rsidR="00EB3651" w:rsidRDefault="008B5C9D">
      <w:pPr>
        <w:ind w:left="3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u w:val="thick" w:color="000000"/>
        </w:rPr>
        <w:t>C</w:t>
      </w:r>
      <w:r>
        <w:rPr>
          <w:rFonts w:ascii="Arial" w:eastAsia="Arial" w:hAnsi="Arial" w:cs="Arial"/>
          <w:b/>
          <w:u w:val="thick" w:color="000000"/>
        </w:rPr>
        <w:t>OLL</w:t>
      </w:r>
      <w:r>
        <w:rPr>
          <w:rFonts w:ascii="Arial" w:eastAsia="Arial" w:hAnsi="Arial" w:cs="Arial"/>
          <w:b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 xml:space="preserve">GE </w:t>
      </w:r>
      <w:r>
        <w:rPr>
          <w:rFonts w:ascii="Arial" w:eastAsia="Arial" w:hAnsi="Arial" w:cs="Arial"/>
          <w:b/>
          <w:spacing w:val="-2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XPE</w:t>
      </w:r>
      <w:r>
        <w:rPr>
          <w:rFonts w:ascii="Arial" w:eastAsia="Arial" w:hAnsi="Arial" w:cs="Arial"/>
          <w:b/>
          <w:spacing w:val="1"/>
          <w:u w:val="thick" w:color="000000"/>
        </w:rPr>
        <w:t>N</w:t>
      </w:r>
      <w:r w:rsidR="00266128">
        <w:rPr>
          <w:rFonts w:ascii="Arial" w:eastAsia="Arial" w:hAnsi="Arial" w:cs="Arial"/>
          <w:b/>
          <w:u w:val="thick" w:color="000000"/>
        </w:rPr>
        <w:t>SES</w:t>
      </w:r>
      <w:r>
        <w:rPr>
          <w:rFonts w:ascii="Arial" w:eastAsia="Arial" w:hAnsi="Arial" w:cs="Arial"/>
          <w:b/>
        </w:rPr>
        <w:t xml:space="preserve">        </w:t>
      </w:r>
      <w:r w:rsidR="00266128">
        <w:rPr>
          <w:rFonts w:ascii="Arial" w:eastAsia="Arial" w:hAnsi="Arial" w:cs="Arial"/>
          <w:b/>
        </w:rPr>
        <w:t xml:space="preserve">                  </w:t>
      </w:r>
      <w:r>
        <w:rPr>
          <w:rFonts w:ascii="Arial" w:eastAsia="Arial" w:hAnsi="Arial" w:cs="Arial"/>
          <w:b/>
        </w:rPr>
        <w:t xml:space="preserve">                                          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</w:p>
    <w:p w:rsidR="00EB3651" w:rsidRDefault="00266128">
      <w:pPr>
        <w:spacing w:before="1" w:line="540" w:lineRule="atLeast"/>
        <w:ind w:left="372" w:right="192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6122670</wp:posOffset>
                </wp:positionH>
                <wp:positionV relativeFrom="paragraph">
                  <wp:posOffset>518795</wp:posOffset>
                </wp:positionV>
                <wp:extent cx="1422400" cy="0"/>
                <wp:effectExtent l="7620" t="13970" r="8255" b="508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0"/>
                          <a:chOff x="9642" y="817"/>
                          <a:chExt cx="2240" cy="0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9642" y="817"/>
                            <a:ext cx="2240" cy="0"/>
                          </a:xfrm>
                          <a:custGeom>
                            <a:avLst/>
                            <a:gdLst>
                              <a:gd name="T0" fmla="+- 0 9642 9642"/>
                              <a:gd name="T1" fmla="*/ T0 w 2240"/>
                              <a:gd name="T2" fmla="+- 0 11882 9642"/>
                              <a:gd name="T3" fmla="*/ T2 w 2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82.1pt;margin-top:40.85pt;width:112pt;height:0;z-index:-251666432;mso-position-horizontal-relative:page" coordorigin="9642,817" coordsize="2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">
                <v:shape id="Freeform 54" o:spid="_x0000_s1027" style="position:absolute;left:9642;top:817;width:2240;height:0;visibility:visible;mso-wrap-style:square;v-text-anchor:top" coordsize="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3bnsMA&#10;AADbAAAADwAAAGRycy9kb3ducmV2LnhtbESPQWvCQBSE7wX/w/KE3urGlpSQuoqWBnKNFam3R/aZ&#10;BLNvw+5q0n/vCoUeh5n5hlltJtOLGznfWVawXCQgiGurO24UHL6LlwyED8gae8uk4Jc8bNazpxXm&#10;2o5c0W0fGhEh7HNU0IYw5FL6uiWDfmEH4uidrTMYonSN1A7HCDe9fE2Sd2mw47jQ4kCfLdWX/dUo&#10;+Dpmu/KYXSxPP6fKpEXqrqdBqef5tP0AEWgK/+G/dqkVpG/w+B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3bnsMAAADbAAAADwAAAAAAAAAAAAAAAACYAgAAZHJzL2Rv&#10;d25yZXYueG1sUEsFBgAAAAAEAAQA9QAAAIgDAAAAAA==&#10;" path="m,l2240,e" filled="f" strokeweight=".58pt">
                  <v:path arrowok="t" o:connecttype="custom" o:connectlocs="0,0;2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6122670</wp:posOffset>
                </wp:positionH>
                <wp:positionV relativeFrom="paragraph">
                  <wp:posOffset>861695</wp:posOffset>
                </wp:positionV>
                <wp:extent cx="1422400" cy="0"/>
                <wp:effectExtent l="7620" t="13970" r="8255" b="508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0"/>
                          <a:chOff x="9642" y="1357"/>
                          <a:chExt cx="2240" cy="0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9642" y="1357"/>
                            <a:ext cx="2240" cy="0"/>
                          </a:xfrm>
                          <a:custGeom>
                            <a:avLst/>
                            <a:gdLst>
                              <a:gd name="T0" fmla="+- 0 9642 9642"/>
                              <a:gd name="T1" fmla="*/ T0 w 2240"/>
                              <a:gd name="T2" fmla="+- 0 11882 9642"/>
                              <a:gd name="T3" fmla="*/ T2 w 2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82.1pt;margin-top:67.85pt;width:112pt;height:0;z-index:-251664384;mso-position-horizontal-relative:page" coordorigin="9642,1357" coordsize="2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">
                <v:shape id="Freeform 52" o:spid="_x0000_s1027" style="position:absolute;left:9642;top:1357;width:2240;height:0;visibility:visible;mso-wrap-style:square;v-text-anchor:top" coordsize="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gcsIA&#10;AADbAAAADwAAAGRycy9kb3ducmV2LnhtbESPT4vCMBTE78J+h/AWvGmqUCm1UXRZwat/EL09mmdb&#10;bF5Kkmr322+EhT0OM/MbplgPphVPcr6xrGA2TUAQl1Y3XCk4n3aTDIQPyBpby6TghzysVx+jAnNt&#10;X3yg5zFUIkLY56igDqHLpfRlTQb91HbE0btbZzBE6SqpHb4i3LRyniQLabDhuFBjR181lY9jbxR8&#10;X7Lt/pI9LA/X28Gku9T1t06p8eewWYIINIT/8F97rxWkM3h/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+BywgAAANsAAAAPAAAAAAAAAAAAAAAAAJgCAABkcnMvZG93&#10;bnJldi54bWxQSwUGAAAAAAQABAD1AAAAhwMAAAAA&#10;" path="m,l2240,e" filled="f" strokeweight=".58pt">
                  <v:path arrowok="t" o:connecttype="custom" o:connectlocs="0,0;2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6122670</wp:posOffset>
                </wp:positionH>
                <wp:positionV relativeFrom="paragraph">
                  <wp:posOffset>1033145</wp:posOffset>
                </wp:positionV>
                <wp:extent cx="1422400" cy="0"/>
                <wp:effectExtent l="7620" t="13970" r="8255" b="508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0"/>
                          <a:chOff x="9642" y="1627"/>
                          <a:chExt cx="2240" cy="0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9642" y="1627"/>
                            <a:ext cx="2240" cy="0"/>
                          </a:xfrm>
                          <a:custGeom>
                            <a:avLst/>
                            <a:gdLst>
                              <a:gd name="T0" fmla="+- 0 9642 9642"/>
                              <a:gd name="T1" fmla="*/ T0 w 2240"/>
                              <a:gd name="T2" fmla="+- 0 11882 9642"/>
                              <a:gd name="T3" fmla="*/ T2 w 2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82.1pt;margin-top:81.35pt;width:112pt;height:0;z-index:-251662336;mso-position-horizontal-relative:page" coordorigin="9642,1627" coordsize="2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">
                <v:shape id="Freeform 50" o:spid="_x0000_s1027" style="position:absolute;left:9642;top:1627;width:2240;height:0;visibility:visible;mso-wrap-style:square;v-text-anchor:top" coordsize="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6qcIA&#10;AADbAAAADwAAAGRycy9kb3ducmV2LnhtbESPT4vCMBTE74LfITxhb5q6rFKrUdxlBa/+QfT2aJ5t&#10;sXkpSdT67Y0geBxm5jfMbNGaWtzI+cqyguEgAUGcW11xoWC/W/VTED4ga6wtk4IHeVjMu50ZZtre&#10;eUO3bShEhLDPUEEZQpNJ6fOSDPqBbYijd7bOYIjSFVI7vEe4qeV3koylwYrjQokN/ZWUX7ZXo+D/&#10;kP6uD+nFcns8bcxoNXLXU6PUV69dTkEEasMn/G6vtYKfCby+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HqpwgAAANsAAAAPAAAAAAAAAAAAAAAAAJgCAABkcnMvZG93&#10;bnJldi54bWxQSwUGAAAAAAQABAD1AAAAhwMAAAAA&#10;" path="m,l2240,e" filled="f" strokeweight=".58pt">
                  <v:path arrowok="t" o:connecttype="custom" o:connectlocs="0,0;2240,0" o:connectangles="0,0"/>
                </v:shape>
                <w10:wrap anchorx="page"/>
              </v:group>
            </w:pict>
          </mc:Fallback>
        </mc:AlternateContent>
      </w:r>
      <w:proofErr w:type="gramStart"/>
      <w:r w:rsidR="008B5C9D">
        <w:rPr>
          <w:rFonts w:ascii="Arial" w:eastAsia="Arial" w:hAnsi="Arial" w:cs="Arial"/>
        </w:rPr>
        <w:t>Tui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>ion &amp;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>Fe</w:t>
      </w:r>
      <w:r w:rsidR="008B5C9D">
        <w:rPr>
          <w:rFonts w:ascii="Arial" w:eastAsia="Arial" w:hAnsi="Arial" w:cs="Arial"/>
          <w:spacing w:val="-2"/>
        </w:rPr>
        <w:t>e</w:t>
      </w:r>
      <w:r w:rsidR="008B5C9D">
        <w:rPr>
          <w:rFonts w:ascii="Arial" w:eastAsia="Arial" w:hAnsi="Arial" w:cs="Arial"/>
        </w:rPr>
        <w:t xml:space="preserve">s   </w:t>
      </w:r>
      <w:r w:rsidR="008B5C9D">
        <w:rPr>
          <w:rFonts w:ascii="Arial" w:eastAsia="Arial" w:hAnsi="Arial" w:cs="Arial"/>
          <w:spacing w:val="55"/>
        </w:rPr>
        <w:t xml:space="preserve"> </w:t>
      </w:r>
      <w:r w:rsidR="008B5C9D">
        <w:rPr>
          <w:rFonts w:ascii="Arial" w:eastAsia="Arial" w:hAnsi="Arial" w:cs="Arial"/>
          <w:u w:val="single" w:color="000000"/>
        </w:rPr>
        <w:t xml:space="preserve">                                                   </w:t>
      </w:r>
      <w:r w:rsidR="008B5C9D">
        <w:rPr>
          <w:rFonts w:ascii="Arial" w:eastAsia="Arial" w:hAnsi="Arial" w:cs="Arial"/>
          <w:spacing w:val="6"/>
          <w:u w:val="single" w:color="000000"/>
        </w:rPr>
        <w:t xml:space="preserve"> </w:t>
      </w:r>
      <w:r w:rsidR="008B5C9D">
        <w:rPr>
          <w:rFonts w:ascii="Arial" w:eastAsia="Arial" w:hAnsi="Arial" w:cs="Arial"/>
        </w:rPr>
        <w:t xml:space="preserve">                      </w:t>
      </w:r>
      <w:r w:rsidR="008B5C9D">
        <w:rPr>
          <w:rFonts w:ascii="Arial" w:eastAsia="Arial" w:hAnsi="Arial" w:cs="Arial"/>
          <w:spacing w:val="21"/>
        </w:rPr>
        <w:t xml:space="preserve"> </w:t>
      </w:r>
      <w:r w:rsidR="008B5C9D">
        <w:rPr>
          <w:rFonts w:ascii="Arial" w:eastAsia="Arial" w:hAnsi="Arial" w:cs="Arial"/>
        </w:rPr>
        <w:t>1.</w:t>
      </w:r>
      <w:proofErr w:type="gramEnd"/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>Family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  <w:spacing w:val="1"/>
        </w:rPr>
        <w:t>C</w:t>
      </w:r>
      <w:r w:rsidR="008B5C9D">
        <w:rPr>
          <w:rFonts w:ascii="Arial" w:eastAsia="Arial" w:hAnsi="Arial" w:cs="Arial"/>
          <w:spacing w:val="-1"/>
        </w:rPr>
        <w:t>o</w:t>
      </w:r>
      <w:r w:rsidR="008B5C9D">
        <w:rPr>
          <w:rFonts w:ascii="Arial" w:eastAsia="Arial" w:hAnsi="Arial" w:cs="Arial"/>
        </w:rPr>
        <w:t>n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>ribu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>ion</w:t>
      </w:r>
      <w:r w:rsidR="008B5C9D">
        <w:rPr>
          <w:rFonts w:ascii="Arial" w:eastAsia="Arial" w:hAnsi="Arial" w:cs="Arial"/>
          <w:spacing w:val="-2"/>
        </w:rPr>
        <w:t xml:space="preserve"> </w:t>
      </w:r>
      <w:r w:rsidR="008B5C9D">
        <w:rPr>
          <w:rFonts w:ascii="Arial" w:eastAsia="Arial" w:hAnsi="Arial" w:cs="Arial"/>
          <w:spacing w:val="-1"/>
        </w:rPr>
        <w:t>(</w:t>
      </w:r>
      <w:r w:rsidR="008B5C9D">
        <w:rPr>
          <w:rFonts w:ascii="Arial" w:eastAsia="Arial" w:hAnsi="Arial" w:cs="Arial"/>
        </w:rPr>
        <w:t>de</w:t>
      </w:r>
      <w:r w:rsidR="008B5C9D">
        <w:rPr>
          <w:rFonts w:ascii="Arial" w:eastAsia="Arial" w:hAnsi="Arial" w:cs="Arial"/>
          <w:spacing w:val="-3"/>
        </w:rPr>
        <w:t>t</w:t>
      </w:r>
      <w:r w:rsidR="008B5C9D">
        <w:rPr>
          <w:rFonts w:ascii="Arial" w:eastAsia="Arial" w:hAnsi="Arial" w:cs="Arial"/>
        </w:rPr>
        <w:t>ermi</w:t>
      </w:r>
      <w:r w:rsidR="008B5C9D">
        <w:rPr>
          <w:rFonts w:ascii="Arial" w:eastAsia="Arial" w:hAnsi="Arial" w:cs="Arial"/>
          <w:spacing w:val="-1"/>
        </w:rPr>
        <w:t>ne</w:t>
      </w:r>
      <w:r w:rsidR="008B5C9D">
        <w:rPr>
          <w:rFonts w:ascii="Arial" w:eastAsia="Arial" w:hAnsi="Arial" w:cs="Arial"/>
        </w:rPr>
        <w:t>d by</w:t>
      </w:r>
      <w:r w:rsidR="008B5C9D">
        <w:rPr>
          <w:rFonts w:ascii="Arial" w:eastAsia="Arial" w:hAnsi="Arial" w:cs="Arial"/>
          <w:spacing w:val="-1"/>
        </w:rPr>
        <w:t xml:space="preserve"> C</w:t>
      </w:r>
      <w:r w:rsidR="008B5C9D">
        <w:rPr>
          <w:rFonts w:ascii="Arial" w:eastAsia="Arial" w:hAnsi="Arial" w:cs="Arial"/>
        </w:rPr>
        <w:t>SS): S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>udent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>Ro</w:t>
      </w:r>
      <w:r w:rsidR="008B5C9D">
        <w:rPr>
          <w:rFonts w:ascii="Arial" w:eastAsia="Arial" w:hAnsi="Arial" w:cs="Arial"/>
          <w:spacing w:val="-2"/>
        </w:rPr>
        <w:t>o</w:t>
      </w:r>
      <w:r w:rsidR="008B5C9D">
        <w:rPr>
          <w:rFonts w:ascii="Arial" w:eastAsia="Arial" w:hAnsi="Arial" w:cs="Arial"/>
        </w:rPr>
        <w:t>m &amp;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 xml:space="preserve">Board                                                                 </w:t>
      </w:r>
      <w:r w:rsidR="008B5C9D">
        <w:rPr>
          <w:rFonts w:ascii="Arial" w:eastAsia="Arial" w:hAnsi="Arial" w:cs="Arial"/>
          <w:spacing w:val="35"/>
        </w:rPr>
        <w:t xml:space="preserve"> </w:t>
      </w:r>
      <w:r w:rsidR="008B5C9D">
        <w:rPr>
          <w:rFonts w:ascii="Arial" w:eastAsia="Arial" w:hAnsi="Arial" w:cs="Arial"/>
        </w:rPr>
        <w:t>2.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>S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>udent</w:t>
      </w:r>
      <w:r w:rsidR="008B5C9D">
        <w:rPr>
          <w:rFonts w:ascii="Arial" w:eastAsia="Arial" w:hAnsi="Arial" w:cs="Arial"/>
          <w:spacing w:val="-1"/>
        </w:rPr>
        <w:t xml:space="preserve"> </w:t>
      </w:r>
      <w:proofErr w:type="gramStart"/>
      <w:r w:rsidR="008B5C9D">
        <w:rPr>
          <w:rFonts w:ascii="Arial" w:eastAsia="Arial" w:hAnsi="Arial" w:cs="Arial"/>
          <w:spacing w:val="1"/>
        </w:rPr>
        <w:t>C</w:t>
      </w:r>
      <w:r w:rsidR="008B5C9D">
        <w:rPr>
          <w:rFonts w:ascii="Arial" w:eastAsia="Arial" w:hAnsi="Arial" w:cs="Arial"/>
          <w:spacing w:val="-2"/>
        </w:rPr>
        <w:t>o</w:t>
      </w:r>
      <w:r w:rsidR="008B5C9D">
        <w:rPr>
          <w:rFonts w:ascii="Arial" w:eastAsia="Arial" w:hAnsi="Arial" w:cs="Arial"/>
        </w:rPr>
        <w:t>n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>ribu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>ion :</w:t>
      </w:r>
      <w:proofErr w:type="gramEnd"/>
    </w:p>
    <w:p w:rsidR="00EB3651" w:rsidRDefault="00266128">
      <w:pPr>
        <w:spacing w:before="40"/>
        <w:ind w:left="6752" w:right="4245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1652270</wp:posOffset>
                </wp:positionH>
                <wp:positionV relativeFrom="paragraph">
                  <wp:posOffset>346710</wp:posOffset>
                </wp:positionV>
                <wp:extent cx="1422400" cy="0"/>
                <wp:effectExtent l="13970" t="13335" r="11430" b="571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0"/>
                          <a:chOff x="2602" y="546"/>
                          <a:chExt cx="2240" cy="0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602" y="546"/>
                            <a:ext cx="2240" cy="0"/>
                          </a:xfrm>
                          <a:custGeom>
                            <a:avLst/>
                            <a:gdLst>
                              <a:gd name="T0" fmla="+- 0 2602 2602"/>
                              <a:gd name="T1" fmla="*/ T0 w 2240"/>
                              <a:gd name="T2" fmla="+- 0 4842 2602"/>
                              <a:gd name="T3" fmla="*/ T2 w 2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30.1pt;margin-top:27.3pt;width:112pt;height:0;z-index:-251663360;mso-position-horizontal-relative:page" coordorigin="2602,546" coordsize="2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">
                <v:shape id="Freeform 48" o:spid="_x0000_s1027" style="position:absolute;left:2602;top:546;width:2240;height:0;visibility:visible;mso-wrap-style:square;v-text-anchor:top" coordsize="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LQMIA&#10;AADbAAAADwAAAGRycy9kb3ducmV2LnhtbESPT4vCMBTE74LfITxhb5q6rFqqUdxlBa/+QfT2aJ5t&#10;sXkpSdT67Y0geBxm5jfMbNGaWtzI+cqyguEgAUGcW11xoWC/W/VTED4ga6wtk4IHeVjMu50ZZtre&#10;eUO3bShEhLDPUEEZQpNJ6fOSDPqBbYijd7bOYIjSFVI7vEe4qeV3koylwYrjQokN/ZWUX7ZXo+D/&#10;kP6uD+nFcns8bcxoNXLXU6PUV69dTkEEasMn/G6vtYKfCby+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0tAwgAAANsAAAAPAAAAAAAAAAAAAAAAAJgCAABkcnMvZG93&#10;bnJldi54bWxQSwUGAAAAAAQABAD1AAAAhwMAAAAA&#10;" path="m,l2240,e" filled="f" strokeweight=".58pt">
                  <v:path arrowok="t" o:connecttype="custom" o:connectlocs="0,0;2240,0" o:connectangles="0,0"/>
                </v:shape>
                <w10:wrap anchorx="page"/>
              </v:group>
            </w:pict>
          </mc:Fallback>
        </mc:AlternateContent>
      </w:r>
      <w:r w:rsidR="008B5C9D">
        <w:rPr>
          <w:rFonts w:ascii="Arial" w:eastAsia="Arial" w:hAnsi="Arial" w:cs="Arial"/>
        </w:rPr>
        <w:t>a.</w:t>
      </w:r>
      <w:r w:rsidR="008B5C9D">
        <w:rPr>
          <w:rFonts w:ascii="Arial" w:eastAsia="Arial" w:hAnsi="Arial" w:cs="Arial"/>
          <w:spacing w:val="-2"/>
        </w:rPr>
        <w:t xml:space="preserve"> </w:t>
      </w:r>
      <w:r w:rsidR="008B5C9D">
        <w:rPr>
          <w:rFonts w:ascii="Arial" w:eastAsia="Arial" w:hAnsi="Arial" w:cs="Arial"/>
        </w:rPr>
        <w:t>Sa</w:t>
      </w:r>
      <w:r w:rsidR="008B5C9D">
        <w:rPr>
          <w:rFonts w:ascii="Arial" w:eastAsia="Arial" w:hAnsi="Arial" w:cs="Arial"/>
          <w:spacing w:val="-1"/>
        </w:rPr>
        <w:t>v</w:t>
      </w:r>
      <w:r w:rsidR="008B5C9D">
        <w:rPr>
          <w:rFonts w:ascii="Arial" w:eastAsia="Arial" w:hAnsi="Arial" w:cs="Arial"/>
        </w:rPr>
        <w:t>ings</w:t>
      </w:r>
    </w:p>
    <w:p w:rsidR="00EB3651" w:rsidRDefault="008B5C9D">
      <w:pPr>
        <w:spacing w:before="36"/>
        <w:ind w:left="3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Boo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s and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uppli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                                                                            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Summer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me</w:t>
      </w:r>
    </w:p>
    <w:p w:rsidR="00EB3651" w:rsidRDefault="00266128">
      <w:pPr>
        <w:spacing w:before="40"/>
        <w:ind w:left="677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6122670</wp:posOffset>
                </wp:positionH>
                <wp:positionV relativeFrom="paragraph">
                  <wp:posOffset>177800</wp:posOffset>
                </wp:positionV>
                <wp:extent cx="1422400" cy="0"/>
                <wp:effectExtent l="7620" t="6350" r="8255" b="1270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0"/>
                          <a:chOff x="9642" y="280"/>
                          <a:chExt cx="2240" cy="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9642" y="280"/>
                            <a:ext cx="2240" cy="0"/>
                          </a:xfrm>
                          <a:custGeom>
                            <a:avLst/>
                            <a:gdLst>
                              <a:gd name="T0" fmla="+- 0 9642 9642"/>
                              <a:gd name="T1" fmla="*/ T0 w 2240"/>
                              <a:gd name="T2" fmla="+- 0 11882 9642"/>
                              <a:gd name="T3" fmla="*/ T2 w 2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82.1pt;margin-top:14pt;width:112pt;height:0;z-index:-251661312;mso-position-horizontal-relative:page" coordorigin="9642,280" coordsize="2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">
                <v:shape id="Freeform 46" o:spid="_x0000_s1027" style="position:absolute;left:9642;top:280;width:2240;height:0;visibility:visible;mso-wrap-style:square;v-text-anchor:top" coordsize="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wrMMA&#10;AADbAAAADwAAAGRycy9kb3ducmV2LnhtbESPQWvCQBSE7wX/w/KE3urG0pSQuoqWBnKNFam3R/aZ&#10;BLNvw+5q0n/vCoUeh5n5hlltJtOLGznfWVawXCQgiGurO24UHL6LlwyED8gae8uk4Jc8bNazpxXm&#10;2o5c0W0fGhEh7HNU0IYw5FL6uiWDfmEH4uidrTMYonSN1A7HCDe9fE2Sd2mw47jQ4kCfLdWX/dUo&#10;+Dpmu/KYXSxPP6fKpEXqrqdBqef5tP0AEWgK/+G/dqkVvKXw+B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FwrMMAAADbAAAADwAAAAAAAAAAAAAAAACYAgAAZHJzL2Rv&#10;d25yZXYueG1sUEsFBgAAAAAEAAQA9QAAAIgDAAAAAA==&#10;" path="m,l2240,e" filled="f" strokeweight=".58pt">
                  <v:path arrowok="t" o:connecttype="custom" o:connectlocs="0,0;2240,0" o:connectangles="0,0"/>
                </v:shape>
                <w10:wrap anchorx="page"/>
              </v:group>
            </w:pict>
          </mc:Fallback>
        </mc:AlternateContent>
      </w:r>
      <w:proofErr w:type="gramStart"/>
      <w:r w:rsidR="008B5C9D">
        <w:rPr>
          <w:rFonts w:ascii="Arial" w:eastAsia="Arial" w:hAnsi="Arial" w:cs="Arial"/>
          <w:spacing w:val="1"/>
        </w:rPr>
        <w:t>c</w:t>
      </w:r>
      <w:proofErr w:type="gramEnd"/>
      <w:r w:rsidR="008B5C9D">
        <w:rPr>
          <w:rFonts w:ascii="Arial" w:eastAsia="Arial" w:hAnsi="Arial" w:cs="Arial"/>
        </w:rPr>
        <w:t>.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>E</w:t>
      </w:r>
      <w:r w:rsidR="008B5C9D">
        <w:rPr>
          <w:rFonts w:ascii="Arial" w:eastAsia="Arial" w:hAnsi="Arial" w:cs="Arial"/>
          <w:spacing w:val="1"/>
        </w:rPr>
        <w:t>s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>.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>S</w:t>
      </w:r>
      <w:r w:rsidR="008B5C9D">
        <w:rPr>
          <w:rFonts w:ascii="Arial" w:eastAsia="Arial" w:hAnsi="Arial" w:cs="Arial"/>
          <w:spacing w:val="1"/>
        </w:rPr>
        <w:t>c</w:t>
      </w:r>
      <w:r w:rsidR="008B5C9D">
        <w:rPr>
          <w:rFonts w:ascii="Arial" w:eastAsia="Arial" w:hAnsi="Arial" w:cs="Arial"/>
        </w:rPr>
        <w:t>hool</w:t>
      </w:r>
      <w:r w:rsidR="008B5C9D">
        <w:rPr>
          <w:rFonts w:ascii="Arial" w:eastAsia="Arial" w:hAnsi="Arial" w:cs="Arial"/>
          <w:spacing w:val="-4"/>
        </w:rPr>
        <w:t xml:space="preserve"> </w:t>
      </w:r>
      <w:r w:rsidR="008B5C9D">
        <w:rPr>
          <w:rFonts w:ascii="Arial" w:eastAsia="Arial" w:hAnsi="Arial" w:cs="Arial"/>
        </w:rPr>
        <w:t xml:space="preserve">Year </w:t>
      </w:r>
      <w:r w:rsidR="008B5C9D">
        <w:rPr>
          <w:rFonts w:ascii="Arial" w:eastAsia="Arial" w:hAnsi="Arial" w:cs="Arial"/>
          <w:spacing w:val="-1"/>
        </w:rPr>
        <w:t>I</w:t>
      </w:r>
      <w:r w:rsidR="008B5C9D">
        <w:rPr>
          <w:rFonts w:ascii="Arial" w:eastAsia="Arial" w:hAnsi="Arial" w:cs="Arial"/>
        </w:rPr>
        <w:t>n</w:t>
      </w:r>
      <w:r w:rsidR="008B5C9D">
        <w:rPr>
          <w:rFonts w:ascii="Arial" w:eastAsia="Arial" w:hAnsi="Arial" w:cs="Arial"/>
          <w:spacing w:val="1"/>
        </w:rPr>
        <w:t>c</w:t>
      </w:r>
      <w:r w:rsidR="008B5C9D">
        <w:rPr>
          <w:rFonts w:ascii="Arial" w:eastAsia="Arial" w:hAnsi="Arial" w:cs="Arial"/>
          <w:spacing w:val="-1"/>
        </w:rPr>
        <w:t>o</w:t>
      </w:r>
      <w:r w:rsidR="008B5C9D">
        <w:rPr>
          <w:rFonts w:ascii="Arial" w:eastAsia="Arial" w:hAnsi="Arial" w:cs="Arial"/>
        </w:rPr>
        <w:t>me</w:t>
      </w:r>
    </w:p>
    <w:p w:rsidR="00EB3651" w:rsidRDefault="00266128">
      <w:pPr>
        <w:spacing w:before="40" w:line="281" w:lineRule="auto"/>
        <w:ind w:left="6778" w:right="3589" w:hanging="6406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1652270</wp:posOffset>
                </wp:positionH>
                <wp:positionV relativeFrom="paragraph">
                  <wp:posOffset>177800</wp:posOffset>
                </wp:positionV>
                <wp:extent cx="1422400" cy="0"/>
                <wp:effectExtent l="13970" t="6350" r="11430" b="1270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0"/>
                          <a:chOff x="2602" y="280"/>
                          <a:chExt cx="2240" cy="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2602" y="280"/>
                            <a:ext cx="2240" cy="0"/>
                          </a:xfrm>
                          <a:custGeom>
                            <a:avLst/>
                            <a:gdLst>
                              <a:gd name="T0" fmla="+- 0 2602 2602"/>
                              <a:gd name="T1" fmla="*/ T0 w 2240"/>
                              <a:gd name="T2" fmla="+- 0 4842 2602"/>
                              <a:gd name="T3" fmla="*/ T2 w 2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30.1pt;margin-top:14pt;width:112pt;height:0;z-index:-251660288;mso-position-horizontal-relative:page" coordorigin="2602,280" coordsize="2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">
                <v:shape id="Freeform 44" o:spid="_x0000_s1027" style="position:absolute;left:2602;top:280;width:2240;height:0;visibility:visible;mso-wrap-style:square;v-text-anchor:top" coordsize="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NQ8MA&#10;AADbAAAADwAAAGRycy9kb3ducmV2LnhtbESPQWvCQBSE74X+h+UJvdWNVktIXaWWCrnGFqm3R/Y1&#10;CWbfht2Nif/eFQSPw8x8w6w2o2nFmZxvLCuYTRMQxKXVDVcKfn92rykIH5A1tpZJwYU8bNbPTyvM&#10;tB24oPM+VCJC2GeooA6hy6T0ZU0G/dR2xNH7t85giNJVUjscIty0cp4k79Jgw3Ghxo6+aipP+94o&#10;+D6k2/yQniyPf8fCLHdL1x87pV4m4+cHiEBjeITv7VwrWLzB7Uv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RNQ8MAAADbAAAADwAAAAAAAAAAAAAAAACYAgAAZHJzL2Rv&#10;d25yZXYueG1sUEsFBgAAAAAEAAQA9QAAAIgDAAAAAA==&#10;" path="m,l2240,e" filled="f" strokeweight=".58pt">
                  <v:path arrowok="t" o:connecttype="custom" o:connectlocs="0,0;2240,0" o:connectangles="0,0"/>
                </v:shape>
                <w10:wrap anchorx="page"/>
              </v:group>
            </w:pict>
          </mc:Fallback>
        </mc:AlternateContent>
      </w:r>
      <w:proofErr w:type="gramStart"/>
      <w:r w:rsidR="008B5C9D">
        <w:rPr>
          <w:rFonts w:ascii="Arial" w:eastAsia="Arial" w:hAnsi="Arial" w:cs="Arial"/>
        </w:rPr>
        <w:t>Tra</w:t>
      </w:r>
      <w:r w:rsidR="008B5C9D">
        <w:rPr>
          <w:rFonts w:ascii="Arial" w:eastAsia="Arial" w:hAnsi="Arial" w:cs="Arial"/>
          <w:spacing w:val="-2"/>
        </w:rPr>
        <w:t>n</w:t>
      </w:r>
      <w:r w:rsidR="008B5C9D">
        <w:rPr>
          <w:rFonts w:ascii="Arial" w:eastAsia="Arial" w:hAnsi="Arial" w:cs="Arial"/>
          <w:spacing w:val="1"/>
        </w:rPr>
        <w:t>s</w:t>
      </w:r>
      <w:r w:rsidR="008B5C9D">
        <w:rPr>
          <w:rFonts w:ascii="Arial" w:eastAsia="Arial" w:hAnsi="Arial" w:cs="Arial"/>
          <w:spacing w:val="-1"/>
        </w:rPr>
        <w:t>po</w:t>
      </w:r>
      <w:r w:rsidR="008B5C9D">
        <w:rPr>
          <w:rFonts w:ascii="Arial" w:eastAsia="Arial" w:hAnsi="Arial" w:cs="Arial"/>
        </w:rPr>
        <w:t>r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>a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>i</w:t>
      </w:r>
      <w:r w:rsidR="008B5C9D">
        <w:rPr>
          <w:rFonts w:ascii="Arial" w:eastAsia="Arial" w:hAnsi="Arial" w:cs="Arial"/>
          <w:spacing w:val="-2"/>
        </w:rPr>
        <w:t>o</w:t>
      </w:r>
      <w:r w:rsidR="008B5C9D">
        <w:rPr>
          <w:rFonts w:ascii="Arial" w:eastAsia="Arial" w:hAnsi="Arial" w:cs="Arial"/>
        </w:rPr>
        <w:t xml:space="preserve">n                                                                               </w:t>
      </w:r>
      <w:r w:rsidR="008B5C9D">
        <w:rPr>
          <w:rFonts w:ascii="Arial" w:eastAsia="Arial" w:hAnsi="Arial" w:cs="Arial"/>
          <w:spacing w:val="29"/>
        </w:rPr>
        <w:t xml:space="preserve"> </w:t>
      </w:r>
      <w:r w:rsidR="008B5C9D">
        <w:rPr>
          <w:rFonts w:ascii="Arial" w:eastAsia="Arial" w:hAnsi="Arial" w:cs="Arial"/>
        </w:rPr>
        <w:t>3.</w:t>
      </w:r>
      <w:proofErr w:type="gramEnd"/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>Finan</w:t>
      </w:r>
      <w:r w:rsidR="008B5C9D">
        <w:rPr>
          <w:rFonts w:ascii="Arial" w:eastAsia="Arial" w:hAnsi="Arial" w:cs="Arial"/>
          <w:spacing w:val="1"/>
        </w:rPr>
        <w:t>c</w:t>
      </w:r>
      <w:r w:rsidR="008B5C9D">
        <w:rPr>
          <w:rFonts w:ascii="Arial" w:eastAsia="Arial" w:hAnsi="Arial" w:cs="Arial"/>
          <w:spacing w:val="-2"/>
        </w:rPr>
        <w:t>i</w:t>
      </w:r>
      <w:r w:rsidR="008B5C9D">
        <w:rPr>
          <w:rFonts w:ascii="Arial" w:eastAsia="Arial" w:hAnsi="Arial" w:cs="Arial"/>
        </w:rPr>
        <w:t>al Aid R</w:t>
      </w:r>
      <w:r w:rsidR="008B5C9D">
        <w:rPr>
          <w:rFonts w:ascii="Arial" w:eastAsia="Arial" w:hAnsi="Arial" w:cs="Arial"/>
          <w:spacing w:val="-1"/>
        </w:rPr>
        <w:t>ec</w:t>
      </w:r>
      <w:r w:rsidR="008B5C9D">
        <w:rPr>
          <w:rFonts w:ascii="Arial" w:eastAsia="Arial" w:hAnsi="Arial" w:cs="Arial"/>
        </w:rPr>
        <w:t>ei</w:t>
      </w:r>
      <w:r w:rsidR="008B5C9D">
        <w:rPr>
          <w:rFonts w:ascii="Arial" w:eastAsia="Arial" w:hAnsi="Arial" w:cs="Arial"/>
          <w:spacing w:val="-1"/>
        </w:rPr>
        <w:t>v</w:t>
      </w:r>
      <w:r w:rsidR="008B5C9D">
        <w:rPr>
          <w:rFonts w:ascii="Arial" w:eastAsia="Arial" w:hAnsi="Arial" w:cs="Arial"/>
        </w:rPr>
        <w:t>ed a.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 xml:space="preserve">From </w:t>
      </w:r>
      <w:r w:rsidR="008B5C9D">
        <w:rPr>
          <w:rFonts w:ascii="Arial" w:eastAsia="Arial" w:hAnsi="Arial" w:cs="Arial"/>
          <w:spacing w:val="-1"/>
        </w:rPr>
        <w:t>C</w:t>
      </w:r>
      <w:r w:rsidR="008B5C9D">
        <w:rPr>
          <w:rFonts w:ascii="Arial" w:eastAsia="Arial" w:hAnsi="Arial" w:cs="Arial"/>
        </w:rPr>
        <w:t>oll</w:t>
      </w:r>
      <w:r w:rsidR="008B5C9D">
        <w:rPr>
          <w:rFonts w:ascii="Arial" w:eastAsia="Arial" w:hAnsi="Arial" w:cs="Arial"/>
          <w:spacing w:val="-2"/>
        </w:rPr>
        <w:t>e</w:t>
      </w:r>
      <w:r w:rsidR="008B5C9D">
        <w:rPr>
          <w:rFonts w:ascii="Arial" w:eastAsia="Arial" w:hAnsi="Arial" w:cs="Arial"/>
        </w:rPr>
        <w:t>ge</w:t>
      </w:r>
    </w:p>
    <w:p w:rsidR="00EB3651" w:rsidRDefault="008B5C9D">
      <w:pPr>
        <w:spacing w:before="1"/>
        <w:ind w:left="3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es 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                                    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Grant</w:t>
      </w:r>
    </w:p>
    <w:p w:rsidR="00EB3651" w:rsidRDefault="008B5C9D">
      <w:pPr>
        <w:spacing w:before="39"/>
        <w:ind w:left="74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Supplem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 Edu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nal</w:t>
      </w:r>
    </w:p>
    <w:p w:rsidR="00EB3651" w:rsidRDefault="008B5C9D">
      <w:pPr>
        <w:tabs>
          <w:tab w:val="left" w:pos="4140"/>
        </w:tabs>
        <w:spacing w:before="46"/>
        <w:ind w:right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Opp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Grant        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21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B3651" w:rsidRDefault="00266128">
      <w:pPr>
        <w:tabs>
          <w:tab w:val="left" w:pos="1900"/>
        </w:tabs>
        <w:spacing w:before="35" w:line="220" w:lineRule="exact"/>
        <w:ind w:right="119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6325870</wp:posOffset>
                </wp:positionH>
                <wp:positionV relativeFrom="paragraph">
                  <wp:posOffset>-339725</wp:posOffset>
                </wp:positionV>
                <wp:extent cx="1219200" cy="0"/>
                <wp:effectExtent l="10795" t="12700" r="8255" b="635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962" y="-535"/>
                          <a:chExt cx="1920" cy="0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962" y="-535"/>
                            <a:ext cx="1920" cy="0"/>
                          </a:xfrm>
                          <a:custGeom>
                            <a:avLst/>
                            <a:gdLst>
                              <a:gd name="T0" fmla="+- 0 9962 9962"/>
                              <a:gd name="T1" fmla="*/ T0 w 1920"/>
                              <a:gd name="T2" fmla="+- 0 11882 9962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98.1pt;margin-top:-26.75pt;width:96pt;height:0;z-index:-251659264;mso-position-horizontal-relative:page" coordorigin="9962,-535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">
                <v:shape id="Freeform 42" o:spid="_x0000_s1027" style="position:absolute;left:9962;top:-535;width:1920;height:0;visibility:visible;mso-wrap-style:square;v-text-anchor:top" coordsize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Qu8QA&#10;AADbAAAADwAAAGRycy9kb3ducmV2LnhtbESPS2vCQBSF9wX/w3AL7swkRUpJHaUIQtGFaAXt7pq5&#10;eWjmTsyMMf33jiB0eTiPjzOZ9aYWHbWusqwgiWIQxJnVFRcKdj+L0QcI55E11pZJwR85mE0HLxNM&#10;tb3xhrqtL0QYYZeigtL7JpXSZSUZdJFtiIOX29agD7ItpG7xFsZNLd/i+F0arDgQSmxoXlJ23l5N&#10;4J7y5vybrKrxUa733WF5mff5Ranha//1CcJT7//Dz/a3VjBO4PEl/A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0LvEAAAA2wAAAA8AAAAAAAAAAAAAAAAAmAIAAGRycy9k&#10;b3ducmV2LnhtbFBLBQYAAAAABAAEAPUAAACJAwAAAAA=&#10;" path="m,l1920,e" filled="f" strokeweight=".5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6300470</wp:posOffset>
                </wp:positionH>
                <wp:positionV relativeFrom="paragraph">
                  <wp:posOffset>352425</wp:posOffset>
                </wp:positionV>
                <wp:extent cx="1270000" cy="0"/>
                <wp:effectExtent l="13970" t="9525" r="11430" b="952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0"/>
                          <a:chOff x="9922" y="555"/>
                          <a:chExt cx="2000" cy="0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922" y="555"/>
                            <a:ext cx="2000" cy="0"/>
                          </a:xfrm>
                          <a:custGeom>
                            <a:avLst/>
                            <a:gdLst>
                              <a:gd name="T0" fmla="+- 0 9922 9922"/>
                              <a:gd name="T1" fmla="*/ T0 w 2000"/>
                              <a:gd name="T2" fmla="+- 0 11922 9922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96.1pt;margin-top:27.75pt;width:100pt;height:0;z-index:-251658240;mso-position-horizontal-relative:page" coordorigin="9922,555" coordsize="2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">
                <v:shape id="Freeform 40" o:spid="_x0000_s1027" style="position:absolute;left:9922;top:555;width:2000;height:0;visibility:visible;mso-wrap-style:square;v-text-anchor:top" coordsize="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M0cMA&#10;AADbAAAADwAAAGRycy9kb3ducmV2LnhtbESPQWsCMRSE74X+h/AKvdVsWxt0NUqxCIK9dBXPz81z&#10;s7h5WZJUt//eFAo9DjPzDTNfDq4TFwqx9azheVSAIK69abnRsN+tnyYgYkI22HkmDT8UYbm4v5tj&#10;afyVv+hSpUZkCMcSNdiU+lLKWFtyGEe+J87eyQeHKcvQSBPwmuGuky9FoaTDlvOCxZ5Wlupz9e00&#10;0Od4ZafqcFRvxTrsqwlu1YfS+vFheJ+BSDSk//Bfe2M0vE7h90v+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DM0cMAAADbAAAADwAAAAAAAAAAAAAAAACYAgAAZHJzL2Rv&#10;d25yZXYueG1sUEsFBgAAAAAEAAQA9QAAAIgDAAAAAA==&#10;" path="m,l2000,e" filled="f" strokeweight=".20497mm">
                  <v:path arrowok="t" o:connecttype="custom" o:connectlocs="0,0;2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45085</wp:posOffset>
                </wp:positionH>
                <wp:positionV relativeFrom="paragraph">
                  <wp:posOffset>12700</wp:posOffset>
                </wp:positionV>
                <wp:extent cx="6255385" cy="1029970"/>
                <wp:effectExtent l="0" t="3175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38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03"/>
                              <w:gridCol w:w="5448"/>
                            </w:tblGrid>
                            <w:tr w:rsidR="00EB3651">
                              <w:trPr>
                                <w:trHeight w:hRule="exact" w:val="541"/>
                              </w:trPr>
                              <w:tc>
                                <w:tcPr>
                                  <w:tcW w:w="4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3651" w:rsidRDefault="008B5C9D">
                                  <w:pPr>
                                    <w:tabs>
                                      <w:tab w:val="left" w:pos="4740"/>
                                    </w:tabs>
                                    <w:spacing w:before="17"/>
                                    <w:ind w:left="300" w:right="-40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TOT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EXPENSES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211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u w:val="thick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3651" w:rsidRDefault="008B5C9D">
                                  <w:pPr>
                                    <w:spacing w:before="15"/>
                                    <w:ind w:left="294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Loan</w:t>
                                  </w:r>
                                </w:p>
                                <w:p w:rsidR="00EB3651" w:rsidRDefault="008B5C9D">
                                  <w:pPr>
                                    <w:spacing w:before="39"/>
                                    <w:ind w:left="294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k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EB3651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4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3651" w:rsidRDefault="00EB3651"/>
                              </w:tc>
                              <w:tc>
                                <w:tcPr>
                                  <w:tcW w:w="5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3651" w:rsidRDefault="008B5C9D">
                                  <w:pPr>
                                    <w:spacing w:before="25"/>
                                    <w:ind w:left="294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College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hola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ps</w:t>
                                  </w:r>
                                </w:p>
                                <w:p w:rsidR="00EB3651" w:rsidRDefault="008B5C9D">
                                  <w:pPr>
                                    <w:spacing w:before="39"/>
                                    <w:ind w:left="295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B3651">
                              <w:trPr>
                                <w:trHeight w:hRule="exact" w:val="541"/>
                              </w:trPr>
                              <w:tc>
                                <w:tcPr>
                                  <w:tcW w:w="4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3651" w:rsidRDefault="00EB3651">
                                  <w:pPr>
                                    <w:spacing w:before="17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B3651" w:rsidRDefault="008B5C9D">
                                  <w:pPr>
                                    <w:tabs>
                                      <w:tab w:val="left" w:pos="4740"/>
                                    </w:tabs>
                                    <w:ind w:left="300" w:right="-40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TOT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EXPENSES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211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u w:val="thick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3651" w:rsidRDefault="008B5C9D">
                                  <w:pPr>
                                    <w:spacing w:before="24" w:line="281" w:lineRule="auto"/>
                                    <w:ind w:left="2304" w:right="58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Paren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us 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</w:t>
                                  </w:r>
                                </w:p>
                              </w:tc>
                            </w:tr>
                          </w:tbl>
                          <w:p w:rsidR="00EB3651" w:rsidRDefault="00EB36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.55pt;margin-top:1pt;width:492.55pt;height:8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uQsQIAAKw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03"/>
                        <w:gridCol w:w="5448"/>
                      </w:tblGrid>
                      <w:tr w:rsidR="00EB3651">
                        <w:trPr>
                          <w:trHeight w:hRule="exact" w:val="541"/>
                        </w:trPr>
                        <w:tc>
                          <w:tcPr>
                            <w:tcW w:w="4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3651" w:rsidRDefault="008B5C9D">
                            <w:pPr>
                              <w:tabs>
                                <w:tab w:val="left" w:pos="4740"/>
                              </w:tabs>
                              <w:spacing w:before="17"/>
                              <w:ind w:left="300" w:right="-40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TOT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EXPENSES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211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u w:val="thick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3651" w:rsidRDefault="008B5C9D">
                            <w:pPr>
                              <w:spacing w:before="15"/>
                              <w:ind w:left="294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3.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Loan</w:t>
                            </w:r>
                          </w:p>
                          <w:p w:rsidR="00EB3651" w:rsidRDefault="008B5C9D">
                            <w:pPr>
                              <w:spacing w:before="39"/>
                              <w:ind w:left="294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4.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k 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</w:t>
                            </w:r>
                          </w:p>
                        </w:tc>
                      </w:tr>
                      <w:tr w:rsidR="00EB3651">
                        <w:trPr>
                          <w:trHeight w:hRule="exact" w:val="540"/>
                        </w:trPr>
                        <w:tc>
                          <w:tcPr>
                            <w:tcW w:w="4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3651" w:rsidRDefault="00EB3651"/>
                        </w:tc>
                        <w:tc>
                          <w:tcPr>
                            <w:tcW w:w="5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3651" w:rsidRDefault="008B5C9D">
                            <w:pPr>
                              <w:spacing w:before="25"/>
                              <w:ind w:left="294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5.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College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hola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ps</w:t>
                            </w:r>
                          </w:p>
                          <w:p w:rsidR="00EB3651" w:rsidRDefault="008B5C9D">
                            <w:pPr>
                              <w:spacing w:before="39"/>
                              <w:ind w:left="29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6.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Loa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</w:p>
                        </w:tc>
                      </w:tr>
                      <w:tr w:rsidR="00EB3651">
                        <w:trPr>
                          <w:trHeight w:hRule="exact" w:val="541"/>
                        </w:trPr>
                        <w:tc>
                          <w:tcPr>
                            <w:tcW w:w="4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3651" w:rsidRDefault="00EB3651">
                            <w:pPr>
                              <w:spacing w:before="17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3651" w:rsidRDefault="008B5C9D">
                            <w:pPr>
                              <w:tabs>
                                <w:tab w:val="left" w:pos="4740"/>
                              </w:tabs>
                              <w:ind w:left="300" w:right="-40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TOT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EXPENSES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211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u w:val="thick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3651" w:rsidRDefault="008B5C9D">
                            <w:pPr>
                              <w:spacing w:before="24" w:line="281" w:lineRule="auto"/>
                              <w:ind w:left="2304" w:right="58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b.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Gua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 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udent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an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Paren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us 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</w:t>
                            </w:r>
                          </w:p>
                        </w:tc>
                      </w:tr>
                    </w:tbl>
                    <w:p w:rsidR="00EB3651" w:rsidRDefault="00EB3651"/>
                  </w:txbxContent>
                </v:textbox>
                <w10:wrap anchorx="page"/>
              </v:shape>
            </w:pict>
          </mc:Fallback>
        </mc:AlternateContent>
      </w:r>
      <w:r w:rsidR="008B5C9D">
        <w:rPr>
          <w:rFonts w:ascii="Arial" w:eastAsia="Arial" w:hAnsi="Arial" w:cs="Arial"/>
          <w:w w:val="211"/>
          <w:position w:val="-1"/>
          <w:u w:val="single" w:color="000000"/>
        </w:rPr>
        <w:t xml:space="preserve"> </w:t>
      </w:r>
      <w:r w:rsidR="008B5C9D">
        <w:rPr>
          <w:rFonts w:ascii="Arial" w:eastAsia="Arial" w:hAnsi="Arial" w:cs="Arial"/>
          <w:position w:val="-1"/>
          <w:u w:val="single" w:color="000000"/>
        </w:rPr>
        <w:tab/>
      </w:r>
    </w:p>
    <w:p w:rsidR="00EB3651" w:rsidRDefault="00EB3651">
      <w:pPr>
        <w:spacing w:before="10" w:line="280" w:lineRule="exact"/>
        <w:rPr>
          <w:sz w:val="28"/>
          <w:szCs w:val="28"/>
        </w:rPr>
      </w:pPr>
    </w:p>
    <w:p w:rsidR="00EB3651" w:rsidRDefault="00266128">
      <w:pPr>
        <w:tabs>
          <w:tab w:val="left" w:pos="1900"/>
        </w:tabs>
        <w:spacing w:before="34" w:line="220" w:lineRule="exact"/>
        <w:ind w:right="119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6300470</wp:posOffset>
                </wp:positionH>
                <wp:positionV relativeFrom="paragraph">
                  <wp:posOffset>344805</wp:posOffset>
                </wp:positionV>
                <wp:extent cx="1270000" cy="0"/>
                <wp:effectExtent l="13970" t="11430" r="11430" b="762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0"/>
                          <a:chOff x="9922" y="543"/>
                          <a:chExt cx="2000" cy="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9922" y="543"/>
                            <a:ext cx="2000" cy="0"/>
                          </a:xfrm>
                          <a:custGeom>
                            <a:avLst/>
                            <a:gdLst>
                              <a:gd name="T0" fmla="+- 0 9922 9922"/>
                              <a:gd name="T1" fmla="*/ T0 w 2000"/>
                              <a:gd name="T2" fmla="+- 0 11922 9922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96.1pt;margin-top:27.15pt;width:100pt;height:0;z-index:-251657216;mso-position-horizontal-relative:page" coordorigin="9922,543" coordsize="2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">
                <v:shape id="Freeform 37" o:spid="_x0000_s1027" style="position:absolute;left:9922;top:543;width:2000;height:0;visibility:visible;mso-wrap-style:square;v-text-anchor:top" coordsize="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Yo8MA&#10;AADbAAAADwAAAGRycy9kb3ducmV2LnhtbESPQWsCMRSE74X+h/AKvdVsbRt0NUqxCAV76VY8PzfP&#10;zeLmZUmibv+9KRQ8DjPzDTNfDq4TZwqx9azheVSAIK69abnRsP1ZP01AxIRssPNMGn4pwnJxfzfH&#10;0vgLf9O5So3IEI4larAp9aWUsbbkMI58T5y9gw8OU5ahkSbgJcNdJ8dFoaTDlvOCxZ5WlupjdXIa&#10;6Ot1Zadqt1dvxTpsqwlu1IfS+vFheJ+BSDSkW/i//Wk0vCj4+5J/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9Yo8MAAADbAAAADwAAAAAAAAAAAAAAAACYAgAAZHJzL2Rv&#10;d25yZXYueG1sUEsFBgAAAAAEAAQA9QAAAIgDAAAAAA==&#10;" path="m,l2000,e" filled="f" strokeweight=".20497mm">
                  <v:path arrowok="t" o:connecttype="custom" o:connectlocs="0,0;2000,0" o:connectangles="0,0"/>
                </v:shape>
                <w10:wrap anchorx="page"/>
              </v:group>
            </w:pict>
          </mc:Fallback>
        </mc:AlternateContent>
      </w:r>
      <w:r w:rsidR="008B5C9D">
        <w:rPr>
          <w:rFonts w:ascii="Arial" w:eastAsia="Arial" w:hAnsi="Arial" w:cs="Arial"/>
          <w:w w:val="211"/>
          <w:position w:val="-1"/>
          <w:u w:val="single" w:color="000000"/>
        </w:rPr>
        <w:t xml:space="preserve"> </w:t>
      </w:r>
      <w:r w:rsidR="008B5C9D">
        <w:rPr>
          <w:rFonts w:ascii="Arial" w:eastAsia="Arial" w:hAnsi="Arial" w:cs="Arial"/>
          <w:position w:val="-1"/>
          <w:u w:val="single" w:color="000000"/>
        </w:rPr>
        <w:tab/>
      </w:r>
    </w:p>
    <w:p w:rsidR="00EB3651" w:rsidRDefault="00EB3651">
      <w:pPr>
        <w:spacing w:before="18" w:line="260" w:lineRule="exact"/>
        <w:rPr>
          <w:sz w:val="26"/>
          <w:szCs w:val="26"/>
        </w:rPr>
      </w:pPr>
    </w:p>
    <w:p w:rsidR="00EB3651" w:rsidRDefault="00266128">
      <w:pPr>
        <w:tabs>
          <w:tab w:val="left" w:pos="1900"/>
        </w:tabs>
        <w:spacing w:before="34" w:line="220" w:lineRule="exact"/>
        <w:ind w:right="119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6290945</wp:posOffset>
                </wp:positionH>
                <wp:positionV relativeFrom="paragraph">
                  <wp:posOffset>346710</wp:posOffset>
                </wp:positionV>
                <wp:extent cx="1279525" cy="0"/>
                <wp:effectExtent l="13970" t="13335" r="11430" b="571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9525" cy="0"/>
                          <a:chOff x="9907" y="546"/>
                          <a:chExt cx="2015" cy="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9907" y="546"/>
                            <a:ext cx="2015" cy="0"/>
                          </a:xfrm>
                          <a:custGeom>
                            <a:avLst/>
                            <a:gdLst>
                              <a:gd name="T0" fmla="+- 0 9907 9907"/>
                              <a:gd name="T1" fmla="*/ T0 w 2015"/>
                              <a:gd name="T2" fmla="+- 0 11922 9907"/>
                              <a:gd name="T3" fmla="*/ T2 w 2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5">
                                <a:moveTo>
                                  <a:pt x="0" y="0"/>
                                </a:moveTo>
                                <a:lnTo>
                                  <a:pt x="20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95.35pt;margin-top:27.3pt;width:100.75pt;height:0;z-index:-251656192;mso-position-horizontal-relative:page" coordorigin="9907,546" coordsize="20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ncWgMAAOI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">
                <v:shape id="Freeform 35" o:spid="_x0000_s1027" style="position:absolute;left:9907;top:546;width:2015;height:0;visibility:visible;mso-wrap-style:square;v-text-anchor:top" coordsize="20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XZcQA&#10;AADbAAAADwAAAGRycy9kb3ducmV2LnhtbESPzWrDMBCE74W+g9hCL6WR0ibBuJFNUgjkmD8CvS3W&#10;xja1VkZSEydPXxUKOQ4z8w0zLwfbiTP50DrWMB4pEMSVMy3XGg771WsGIkRkg51j0nClAGXx+DDH&#10;3LgLb+m8i7VIEA45amhi7HMpQ9WQxTByPXHyTs5bjEn6WhqPlwS3nXxTaiYttpwWGuzps6Hqe/dj&#10;Ncza29cYs37jVaZw+TI9bY5Wav38NCw+QEQa4j38314bDe8T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FF2XEAAAA2wAAAA8AAAAAAAAAAAAAAAAAmAIAAGRycy9k&#10;b3ducmV2LnhtbFBLBQYAAAAABAAEAPUAAACJAwAAAAA=&#10;" path="m,l2015,e" filled="f" strokeweight=".58pt">
                  <v:path arrowok="t" o:connecttype="custom" o:connectlocs="0,0;2015,0" o:connectangles="0,0"/>
                </v:shape>
                <w10:wrap anchorx="page"/>
              </v:group>
            </w:pict>
          </mc:Fallback>
        </mc:AlternateContent>
      </w:r>
      <w:r w:rsidR="008B5C9D">
        <w:rPr>
          <w:rFonts w:ascii="Arial" w:eastAsia="Arial" w:hAnsi="Arial" w:cs="Arial"/>
          <w:w w:val="211"/>
          <w:position w:val="-1"/>
          <w:u w:val="single" w:color="000000"/>
        </w:rPr>
        <w:t xml:space="preserve"> </w:t>
      </w:r>
      <w:r w:rsidR="008B5C9D">
        <w:rPr>
          <w:rFonts w:ascii="Arial" w:eastAsia="Arial" w:hAnsi="Arial" w:cs="Arial"/>
          <w:position w:val="-1"/>
          <w:u w:val="single" w:color="000000"/>
        </w:rPr>
        <w:tab/>
      </w:r>
    </w:p>
    <w:p w:rsidR="00EB3651" w:rsidRDefault="00EB3651">
      <w:pPr>
        <w:spacing w:before="9" w:line="260" w:lineRule="exact"/>
        <w:rPr>
          <w:sz w:val="26"/>
          <w:szCs w:val="26"/>
        </w:rPr>
      </w:pPr>
    </w:p>
    <w:p w:rsidR="00EB3651" w:rsidRDefault="008B5C9D">
      <w:pPr>
        <w:spacing w:before="34"/>
        <w:ind w:left="67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Gi</w:t>
      </w:r>
      <w:r>
        <w:rPr>
          <w:rFonts w:ascii="Arial" w:eastAsia="Arial" w:hAnsi="Arial" w:cs="Arial"/>
          <w:spacing w:val="-1"/>
        </w:rPr>
        <w:t>ft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 S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</w:p>
    <w:p w:rsidR="00EB3651" w:rsidRDefault="008B5C9D">
      <w:pPr>
        <w:tabs>
          <w:tab w:val="left" w:pos="11880"/>
        </w:tabs>
        <w:spacing w:before="47" w:line="220" w:lineRule="exact"/>
        <w:ind w:left="37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position w:val="-1"/>
        </w:rPr>
        <w:t>TOT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L RE</w:t>
      </w:r>
      <w:r>
        <w:rPr>
          <w:rFonts w:ascii="Arial" w:eastAsia="Arial" w:hAnsi="Arial" w:cs="Arial"/>
          <w:b/>
          <w:spacing w:val="-3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U</w:t>
      </w:r>
      <w:r>
        <w:rPr>
          <w:rFonts w:ascii="Arial" w:eastAsia="Arial" w:hAnsi="Arial" w:cs="Arial"/>
          <w:b/>
          <w:spacing w:val="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 xml:space="preserve">CES   </w:t>
      </w:r>
      <w:r>
        <w:rPr>
          <w:rFonts w:ascii="Arial" w:eastAsia="Arial" w:hAnsi="Arial" w:cs="Arial"/>
          <w:b/>
          <w:spacing w:val="17"/>
          <w:position w:val="-1"/>
        </w:rPr>
        <w:t xml:space="preserve"> </w:t>
      </w:r>
      <w:r>
        <w:rPr>
          <w:rFonts w:ascii="Arial" w:eastAsia="Arial" w:hAnsi="Arial" w:cs="Arial"/>
          <w:b/>
          <w:w w:val="21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                                     </w:t>
      </w:r>
      <w:r>
        <w:rPr>
          <w:rFonts w:ascii="Arial" w:eastAsia="Arial" w:hAnsi="Arial" w:cs="Arial"/>
          <w:b/>
          <w:spacing w:val="1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                   </w:t>
      </w:r>
      <w:r w:rsidR="00DA38DF">
        <w:rPr>
          <w:rFonts w:ascii="Arial" w:eastAsia="Arial" w:hAnsi="Arial" w:cs="Arial"/>
          <w:b/>
          <w:position w:val="-1"/>
        </w:rPr>
        <w:t xml:space="preserve">                   </w:t>
      </w:r>
      <w:bookmarkStart w:id="0" w:name="_GoBack"/>
      <w:bookmarkEnd w:id="0"/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VA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Bene</w:t>
      </w:r>
      <w:r>
        <w:rPr>
          <w:rFonts w:ascii="Arial" w:eastAsia="Arial" w:hAnsi="Arial" w:cs="Arial"/>
          <w:spacing w:val="-1"/>
          <w:position w:val="-1"/>
        </w:rPr>
        <w:t>f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.</w:t>
      </w:r>
      <w:r>
        <w:rPr>
          <w:rFonts w:ascii="Arial" w:eastAsia="Arial" w:hAnsi="Arial" w:cs="Arial"/>
          <w:position w:val="-1"/>
        </w:rPr>
        <w:t>)</w:t>
      </w:r>
      <w:proofErr w:type="gramEnd"/>
      <w:r>
        <w:rPr>
          <w:rFonts w:ascii="Arial" w:eastAsia="Arial" w:hAnsi="Arial" w:cs="Arial"/>
          <w:position w:val="-1"/>
        </w:rPr>
        <w:t xml:space="preserve">            </w:t>
      </w:r>
      <w:r>
        <w:rPr>
          <w:rFonts w:ascii="Arial" w:eastAsia="Arial" w:hAnsi="Arial" w:cs="Arial"/>
          <w:spacing w:val="-23"/>
          <w:position w:val="-1"/>
        </w:rPr>
        <w:t xml:space="preserve"> </w:t>
      </w:r>
      <w:r>
        <w:rPr>
          <w:rFonts w:ascii="Arial" w:eastAsia="Arial" w:hAnsi="Arial" w:cs="Arial"/>
          <w:w w:val="21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B3651" w:rsidRDefault="00EB3651">
      <w:pPr>
        <w:spacing w:before="14" w:line="260" w:lineRule="exact"/>
        <w:rPr>
          <w:sz w:val="26"/>
          <w:szCs w:val="26"/>
        </w:rPr>
      </w:pPr>
    </w:p>
    <w:p w:rsidR="00EB3651" w:rsidRDefault="00266128">
      <w:pPr>
        <w:spacing w:before="34"/>
        <w:ind w:left="372"/>
        <w:rPr>
          <w:rFonts w:ascii="Arial" w:eastAsia="Arial" w:hAnsi="Arial" w:cs="Arial"/>
        </w:rPr>
        <w:sectPr w:rsidR="00EB3651">
          <w:pgSz w:w="12240" w:h="15840"/>
          <w:pgMar w:top="440" w:right="240" w:bottom="280" w:left="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ragraph">
                  <wp:posOffset>161290</wp:posOffset>
                </wp:positionV>
                <wp:extent cx="1219200" cy="0"/>
                <wp:effectExtent l="9525" t="8890" r="9525" b="1016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960" y="254"/>
                          <a:chExt cx="1920" cy="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960" y="254"/>
                            <a:ext cx="1920" cy="0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1920"/>
                              <a:gd name="T2" fmla="+- 0 11880 996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98pt;margin-top:12.7pt;width:96pt;height:0;z-index:-251655168;mso-position-horizontal-relative:page" coordorigin="9960,254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">
                <v:shape id="Freeform 33" o:spid="_x0000_s1027" style="position:absolute;left:9960;top:254;width:1920;height:0;visibility:visible;mso-wrap-style:square;v-text-anchor:top" coordsize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718MA&#10;AADbAAAADwAAAGRycy9kb3ducmV2LnhtbESPQWsCMRSE74L/ITyhN82qRWU1iiwUqie1Ih4fm+dm&#10;dfOyblLd/ntTKPQ4zMw3zGLV2ko8qPGlYwXDQQKCOHe65ELB8eujPwPhA7LGyjEp+CEPq2W3s8BU&#10;uyfv6XEIhYgQ9ikqMCHUqZQ+N2TRD1xNHL2LayyGKJtC6gafEW4rOUqSibRYclwwWFNmKL8dvq2C&#10;zW6/PWa1ydr3qZxc6X4en/RZqbdeu56DCNSG//Bf+1MrGI/g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8718MAAADbAAAADwAAAAAAAAAAAAAAAACYAgAAZHJzL2Rv&#10;d25yZXYueG1sUEsFBgAAAAAEAAQA9QAAAIgDAAAAAA==&#10;" path="m,l1920,e" filled="f" strokeweight="1.1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8B5C9D">
        <w:rPr>
          <w:rFonts w:ascii="Arial" w:eastAsia="Arial" w:hAnsi="Arial" w:cs="Arial"/>
          <w:b/>
        </w:rPr>
        <w:t>F</w:t>
      </w:r>
      <w:r w:rsidR="008B5C9D">
        <w:rPr>
          <w:rFonts w:ascii="Arial" w:eastAsia="Arial" w:hAnsi="Arial" w:cs="Arial"/>
          <w:b/>
          <w:spacing w:val="-1"/>
        </w:rPr>
        <w:t>I</w:t>
      </w:r>
      <w:r w:rsidR="008B5C9D">
        <w:rPr>
          <w:rFonts w:ascii="Arial" w:eastAsia="Arial" w:hAnsi="Arial" w:cs="Arial"/>
          <w:b/>
          <w:spacing w:val="1"/>
        </w:rPr>
        <w:t>N</w:t>
      </w:r>
      <w:r w:rsidR="008B5C9D">
        <w:rPr>
          <w:rFonts w:ascii="Arial" w:eastAsia="Arial" w:hAnsi="Arial" w:cs="Arial"/>
          <w:b/>
          <w:spacing w:val="-2"/>
        </w:rPr>
        <w:t>A</w:t>
      </w:r>
      <w:r w:rsidR="008B5C9D">
        <w:rPr>
          <w:rFonts w:ascii="Arial" w:eastAsia="Arial" w:hAnsi="Arial" w:cs="Arial"/>
          <w:b/>
          <w:spacing w:val="1"/>
        </w:rPr>
        <w:t>N</w:t>
      </w:r>
      <w:r w:rsidR="008B5C9D">
        <w:rPr>
          <w:rFonts w:ascii="Arial" w:eastAsia="Arial" w:hAnsi="Arial" w:cs="Arial"/>
          <w:b/>
        </w:rPr>
        <w:t>C</w:t>
      </w:r>
      <w:r w:rsidR="008B5C9D">
        <w:rPr>
          <w:rFonts w:ascii="Arial" w:eastAsia="Arial" w:hAnsi="Arial" w:cs="Arial"/>
          <w:b/>
          <w:spacing w:val="-3"/>
        </w:rPr>
        <w:t>I</w:t>
      </w:r>
      <w:r w:rsidR="008B5C9D">
        <w:rPr>
          <w:rFonts w:ascii="Arial" w:eastAsia="Arial" w:hAnsi="Arial" w:cs="Arial"/>
          <w:b/>
          <w:spacing w:val="-1"/>
        </w:rPr>
        <w:t>A</w:t>
      </w:r>
      <w:r w:rsidR="008B5C9D">
        <w:rPr>
          <w:rFonts w:ascii="Arial" w:eastAsia="Arial" w:hAnsi="Arial" w:cs="Arial"/>
          <w:b/>
        </w:rPr>
        <w:t>L</w:t>
      </w:r>
      <w:r w:rsidR="008B5C9D">
        <w:rPr>
          <w:rFonts w:ascii="Arial" w:eastAsia="Arial" w:hAnsi="Arial" w:cs="Arial"/>
          <w:b/>
          <w:spacing w:val="-2"/>
        </w:rPr>
        <w:t xml:space="preserve"> </w:t>
      </w:r>
      <w:r w:rsidR="008B5C9D">
        <w:rPr>
          <w:rFonts w:ascii="Arial" w:eastAsia="Arial" w:hAnsi="Arial" w:cs="Arial"/>
          <w:b/>
          <w:spacing w:val="1"/>
        </w:rPr>
        <w:t>N</w:t>
      </w:r>
      <w:r w:rsidR="008B5C9D">
        <w:rPr>
          <w:rFonts w:ascii="Arial" w:eastAsia="Arial" w:hAnsi="Arial" w:cs="Arial"/>
          <w:b/>
        </w:rPr>
        <w:t xml:space="preserve">EED        </w:t>
      </w:r>
      <w:r w:rsidR="008B5C9D">
        <w:rPr>
          <w:rFonts w:ascii="Arial" w:eastAsia="Arial" w:hAnsi="Arial" w:cs="Arial"/>
          <w:b/>
          <w:spacing w:val="55"/>
        </w:rPr>
        <w:t xml:space="preserve"> </w:t>
      </w:r>
      <w:r w:rsidR="008B5C9D">
        <w:rPr>
          <w:rFonts w:ascii="Arial" w:eastAsia="Arial" w:hAnsi="Arial" w:cs="Arial"/>
          <w:b/>
          <w:u w:val="thick" w:color="000000"/>
        </w:rPr>
        <w:t xml:space="preserve">                                       </w:t>
      </w:r>
      <w:r w:rsidR="008B5C9D">
        <w:rPr>
          <w:rFonts w:ascii="Arial" w:eastAsia="Arial" w:hAnsi="Arial" w:cs="Arial"/>
          <w:b/>
          <w:spacing w:val="6"/>
          <w:u w:val="thick" w:color="000000"/>
        </w:rPr>
        <w:t xml:space="preserve"> </w:t>
      </w:r>
      <w:r w:rsidR="008B5C9D">
        <w:rPr>
          <w:rFonts w:ascii="Arial" w:eastAsia="Arial" w:hAnsi="Arial" w:cs="Arial"/>
          <w:b/>
        </w:rPr>
        <w:t xml:space="preserve">                                 </w:t>
      </w:r>
      <w:r w:rsidR="008B5C9D">
        <w:rPr>
          <w:rFonts w:ascii="Arial" w:eastAsia="Arial" w:hAnsi="Arial" w:cs="Arial"/>
          <w:b/>
          <w:spacing w:val="41"/>
        </w:rPr>
        <w:t xml:space="preserve"> </w:t>
      </w:r>
      <w:r w:rsidR="008B5C9D">
        <w:rPr>
          <w:rFonts w:ascii="Arial" w:eastAsia="Arial" w:hAnsi="Arial" w:cs="Arial"/>
          <w:b/>
        </w:rPr>
        <w:t>TOT</w:t>
      </w:r>
      <w:r w:rsidR="008B5C9D">
        <w:rPr>
          <w:rFonts w:ascii="Arial" w:eastAsia="Arial" w:hAnsi="Arial" w:cs="Arial"/>
          <w:b/>
          <w:spacing w:val="-1"/>
        </w:rPr>
        <w:t>A</w:t>
      </w:r>
      <w:r w:rsidR="008B5C9D">
        <w:rPr>
          <w:rFonts w:ascii="Arial" w:eastAsia="Arial" w:hAnsi="Arial" w:cs="Arial"/>
          <w:b/>
        </w:rPr>
        <w:t>L RE</w:t>
      </w:r>
      <w:r w:rsidR="008B5C9D">
        <w:rPr>
          <w:rFonts w:ascii="Arial" w:eastAsia="Arial" w:hAnsi="Arial" w:cs="Arial"/>
          <w:b/>
          <w:spacing w:val="-3"/>
        </w:rPr>
        <w:t>S</w:t>
      </w:r>
      <w:r w:rsidR="008B5C9D">
        <w:rPr>
          <w:rFonts w:ascii="Arial" w:eastAsia="Arial" w:hAnsi="Arial" w:cs="Arial"/>
          <w:b/>
        </w:rPr>
        <w:t>O</w:t>
      </w:r>
      <w:r w:rsidR="008B5C9D">
        <w:rPr>
          <w:rFonts w:ascii="Arial" w:eastAsia="Arial" w:hAnsi="Arial" w:cs="Arial"/>
          <w:b/>
          <w:spacing w:val="-1"/>
        </w:rPr>
        <w:t>U</w:t>
      </w:r>
      <w:r w:rsidR="008B5C9D">
        <w:rPr>
          <w:rFonts w:ascii="Arial" w:eastAsia="Arial" w:hAnsi="Arial" w:cs="Arial"/>
          <w:b/>
          <w:spacing w:val="1"/>
        </w:rPr>
        <w:t>R</w:t>
      </w:r>
      <w:r w:rsidR="008B5C9D">
        <w:rPr>
          <w:rFonts w:ascii="Arial" w:eastAsia="Arial" w:hAnsi="Arial" w:cs="Arial"/>
          <w:b/>
        </w:rPr>
        <w:t>CES</w:t>
      </w:r>
    </w:p>
    <w:p w:rsidR="00EB3651" w:rsidRDefault="00266128">
      <w:pPr>
        <w:spacing w:before="16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5958205</wp:posOffset>
                </wp:positionV>
                <wp:extent cx="6709410" cy="0"/>
                <wp:effectExtent l="6985" t="5080" r="8255" b="1397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9410" cy="0"/>
                          <a:chOff x="356" y="9383"/>
                          <a:chExt cx="10566" cy="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56" y="9383"/>
                            <a:ext cx="10566" cy="0"/>
                          </a:xfrm>
                          <a:custGeom>
                            <a:avLst/>
                            <a:gdLst>
                              <a:gd name="T0" fmla="+- 0 356 356"/>
                              <a:gd name="T1" fmla="*/ T0 w 10566"/>
                              <a:gd name="T2" fmla="+- 0 10922 356"/>
                              <a:gd name="T3" fmla="*/ T2 w 10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6">
                                <a:moveTo>
                                  <a:pt x="0" y="0"/>
                                </a:moveTo>
                                <a:lnTo>
                                  <a:pt x="105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7.8pt;margin-top:469.15pt;width:528.3pt;height:0;z-index:-251642880;mso-position-horizontal-relative:page;mso-position-vertical-relative:page" coordorigin="356,9383" coordsize="105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">
                <v:shape id="Freeform 31" o:spid="_x0000_s1027" style="position:absolute;left:356;top:9383;width:10566;height:0;visibility:visible;mso-wrap-style:square;v-text-anchor:top" coordsize="105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/TL8A&#10;AADbAAAADwAAAGRycy9kb3ducmV2LnhtbERPTYvCMBC9L/gfwgheFk1VUKlGEUEQ3ItWwePQjG2x&#10;mZQmttVfvzkIHh/ve7XpTCkaql1hWcF4FIEgTq0uOFNwSfbDBQjnkTWWlknBixxs1r2fFcbatnyi&#10;5uwzEULYxagg976KpXRpTgbdyFbEgbvb2qAPsM6krrEN4aaUkyiaSYMFh4YcK9rllD7OT6PgN5rz&#10;7HGzelzQom3+zPt4vSVKDfrddgnCU+e/4o/7oBVMw/rwJfw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lX9MvwAAANsAAAAPAAAAAAAAAAAAAAAAAJgCAABkcnMvZG93bnJl&#10;di54bWxQSwUGAAAAAAQABAD1AAAAhAMAAAAA&#10;" path="m,l10566,e" filled="f" strokeweight=".58pt">
                  <v:path arrowok="t" o:connecttype="custom" o:connectlocs="0,0;105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4758055</wp:posOffset>
                </wp:positionV>
                <wp:extent cx="6709410" cy="0"/>
                <wp:effectExtent l="6985" t="5080" r="8255" b="1397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9410" cy="0"/>
                          <a:chOff x="356" y="7493"/>
                          <a:chExt cx="10566" cy="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56" y="7493"/>
                            <a:ext cx="10566" cy="0"/>
                          </a:xfrm>
                          <a:custGeom>
                            <a:avLst/>
                            <a:gdLst>
                              <a:gd name="T0" fmla="+- 0 356 356"/>
                              <a:gd name="T1" fmla="*/ T0 w 10566"/>
                              <a:gd name="T2" fmla="+- 0 10922 356"/>
                              <a:gd name="T3" fmla="*/ T2 w 10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6">
                                <a:moveTo>
                                  <a:pt x="0" y="0"/>
                                </a:moveTo>
                                <a:lnTo>
                                  <a:pt x="105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7.8pt;margin-top:374.65pt;width:528.3pt;height:0;z-index:-251643904;mso-position-horizontal-relative:page;mso-position-vertical-relative:page" coordorigin="356,7493" coordsize="105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n9WwMAAOUHAAAOAAAAZHJzL2Uyb0RvYy54bWykVdtu2zAMfR+wfxD0uCH1Jc7NaFIMuRQD&#10;uq1Asw9QZPmC2ZInKXG6Yf8+SrITN12xoQtQl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">
                <v:shape id="Freeform 29" o:spid="_x0000_s1027" style="position:absolute;left:356;top:7493;width:10566;height:0;visibility:visible;mso-wrap-style:square;v-text-anchor:top" coordsize="105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ll70A&#10;AADbAAAADwAAAGRycy9kb3ducmV2LnhtbERPuwrCMBTdBf8hXMFFNNVBpRpFBEHQxRc4XpprW2xu&#10;ShPb6tebQXA8nPdy3ZpC1FS53LKC8SgCQZxYnXOq4HrZDecgnEfWWFgmBW9ysF51O0uMtW34RPXZ&#10;pyKEsItRQeZ9GUvpkowMupEtiQP3sJVBH2CVSl1hE8JNISdRNJUGcw4NGZa0zSh5nl9GwSCa8fR5&#10;t3qc07ypj+ZzuN0vSvV77WYBwlPr/+Kfe68VTMLY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zrll70AAADbAAAADwAAAAAAAAAAAAAAAACYAgAAZHJzL2Rvd25yZXYu&#10;eG1sUEsFBgAAAAAEAAQA9QAAAIIDAAAAAA==&#10;" path="m,l10566,e" filled="f" strokeweight=".58pt">
                  <v:path arrowok="t" o:connecttype="custom" o:connectlocs="0,0;1056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9"/>
        <w:gridCol w:w="1273"/>
        <w:gridCol w:w="1075"/>
      </w:tblGrid>
      <w:tr w:rsidR="00EB3651">
        <w:trPr>
          <w:trHeight w:hRule="exact" w:val="471"/>
        </w:trPr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EB3651" w:rsidRDefault="008B5C9D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ANSWER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FOL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S: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51" w:rsidRDefault="00EB3651"/>
        </w:tc>
      </w:tr>
      <w:tr w:rsidR="00EB3651">
        <w:trPr>
          <w:trHeight w:hRule="exact" w:val="541"/>
        </w:trPr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EB3651" w:rsidRDefault="00EB3651">
            <w:pPr>
              <w:spacing w:before="5" w:line="140" w:lineRule="exact"/>
              <w:rPr>
                <w:sz w:val="14"/>
                <w:szCs w:val="14"/>
              </w:rPr>
            </w:pPr>
          </w:p>
          <w:p w:rsidR="00EB3651" w:rsidRDefault="008B5C9D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ou appli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fo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inan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ough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lege 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hoo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EB3651" w:rsidRDefault="00EB3651">
            <w:pPr>
              <w:spacing w:before="5" w:line="140" w:lineRule="exact"/>
              <w:rPr>
                <w:sz w:val="14"/>
                <w:szCs w:val="14"/>
              </w:rPr>
            </w:pPr>
          </w:p>
          <w:p w:rsidR="00EB3651" w:rsidRDefault="008B5C9D">
            <w:pPr>
              <w:ind w:lef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2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</w:t>
            </w:r>
            <w:r>
              <w:rPr>
                <w:rFonts w:ascii="Arial" w:eastAsia="Arial" w:hAnsi="Arial" w:cs="Arial"/>
                <w:spacing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B3651" w:rsidRDefault="00EB3651">
            <w:pPr>
              <w:spacing w:before="5" w:line="140" w:lineRule="exact"/>
              <w:rPr>
                <w:sz w:val="14"/>
                <w:szCs w:val="14"/>
              </w:rPr>
            </w:pPr>
          </w:p>
          <w:p w:rsidR="00EB3651" w:rsidRDefault="008B5C9D">
            <w:pPr>
              <w:ind w:lef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2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</w:t>
            </w:r>
            <w:r>
              <w:rPr>
                <w:rFonts w:ascii="Arial" w:eastAsia="Arial" w:hAnsi="Arial" w:cs="Arial"/>
                <w:spacing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EB3651">
        <w:trPr>
          <w:trHeight w:hRule="exact" w:val="540"/>
        </w:trPr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EB3651" w:rsidRDefault="00EB3651">
            <w:pPr>
              <w:spacing w:before="5" w:line="140" w:lineRule="exact"/>
              <w:rPr>
                <w:sz w:val="14"/>
                <w:szCs w:val="14"/>
              </w:rPr>
            </w:pPr>
          </w:p>
          <w:p w:rsidR="00EB3651" w:rsidRDefault="008B5C9D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ou appli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fo</w:t>
            </w:r>
            <w:r>
              <w:rPr>
                <w:rFonts w:ascii="Arial" w:eastAsia="Arial" w:hAnsi="Arial" w:cs="Arial"/>
              </w:rPr>
              <w:t>r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 of Maine 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hol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rs</w:t>
            </w:r>
            <w:r>
              <w:rPr>
                <w:rFonts w:ascii="Arial" w:eastAsia="Arial" w:hAnsi="Arial" w:cs="Arial"/>
              </w:rPr>
              <w:t>hip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Aid?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EB3651" w:rsidRDefault="00EB3651">
            <w:pPr>
              <w:spacing w:before="5" w:line="140" w:lineRule="exact"/>
              <w:rPr>
                <w:sz w:val="14"/>
                <w:szCs w:val="14"/>
              </w:rPr>
            </w:pPr>
          </w:p>
          <w:p w:rsidR="00EB3651" w:rsidRDefault="008B5C9D">
            <w:pPr>
              <w:ind w:lef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2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</w:t>
            </w:r>
            <w:r>
              <w:rPr>
                <w:rFonts w:ascii="Arial" w:eastAsia="Arial" w:hAnsi="Arial" w:cs="Arial"/>
                <w:spacing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B3651" w:rsidRDefault="00EB3651">
            <w:pPr>
              <w:spacing w:before="5" w:line="140" w:lineRule="exact"/>
              <w:rPr>
                <w:sz w:val="14"/>
                <w:szCs w:val="14"/>
              </w:rPr>
            </w:pPr>
          </w:p>
          <w:p w:rsidR="00EB3651" w:rsidRDefault="008B5C9D">
            <w:pPr>
              <w:ind w:lef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2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</w:t>
            </w:r>
            <w:r>
              <w:rPr>
                <w:rFonts w:ascii="Arial" w:eastAsia="Arial" w:hAnsi="Arial" w:cs="Arial"/>
                <w:spacing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EB3651">
        <w:trPr>
          <w:trHeight w:hRule="exact" w:val="540"/>
        </w:trPr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EB3651" w:rsidRDefault="00EB3651">
            <w:pPr>
              <w:spacing w:before="5" w:line="140" w:lineRule="exact"/>
              <w:rPr>
                <w:sz w:val="14"/>
                <w:szCs w:val="14"/>
              </w:rPr>
            </w:pPr>
          </w:p>
          <w:p w:rsidR="00EB3651" w:rsidRDefault="008B5C9D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ou appli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fo</w:t>
            </w:r>
            <w:r>
              <w:rPr>
                <w:rFonts w:ascii="Arial" w:eastAsia="Arial" w:hAnsi="Arial" w:cs="Arial"/>
              </w:rPr>
              <w:t>r a Gua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udent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Loa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EB3651" w:rsidRDefault="00EB3651">
            <w:pPr>
              <w:spacing w:before="5" w:line="140" w:lineRule="exact"/>
              <w:rPr>
                <w:sz w:val="14"/>
                <w:szCs w:val="14"/>
              </w:rPr>
            </w:pPr>
          </w:p>
          <w:p w:rsidR="00EB3651" w:rsidRDefault="008B5C9D">
            <w:pPr>
              <w:ind w:lef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2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</w:t>
            </w:r>
            <w:r>
              <w:rPr>
                <w:rFonts w:ascii="Arial" w:eastAsia="Arial" w:hAnsi="Arial" w:cs="Arial"/>
                <w:spacing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B3651" w:rsidRDefault="00EB3651">
            <w:pPr>
              <w:spacing w:before="5" w:line="140" w:lineRule="exact"/>
              <w:rPr>
                <w:sz w:val="14"/>
                <w:szCs w:val="14"/>
              </w:rPr>
            </w:pPr>
          </w:p>
          <w:p w:rsidR="00EB3651" w:rsidRDefault="008B5C9D">
            <w:pPr>
              <w:ind w:lef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2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</w:t>
            </w:r>
            <w:r>
              <w:rPr>
                <w:rFonts w:ascii="Arial" w:eastAsia="Arial" w:hAnsi="Arial" w:cs="Arial"/>
                <w:spacing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EB3651">
        <w:trPr>
          <w:trHeight w:hRule="exact" w:val="470"/>
        </w:trPr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EB3651" w:rsidRDefault="00EB3651">
            <w:pPr>
              <w:spacing w:before="5" w:line="140" w:lineRule="exact"/>
              <w:rPr>
                <w:sz w:val="14"/>
                <w:szCs w:val="14"/>
              </w:rPr>
            </w:pPr>
          </w:p>
          <w:p w:rsidR="00EB3651" w:rsidRDefault="008B5C9D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ou appli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fo</w:t>
            </w:r>
            <w:r>
              <w:rPr>
                <w:rFonts w:ascii="Arial" w:eastAsia="Arial" w:hAnsi="Arial" w:cs="Arial"/>
              </w:rPr>
              <w:t>r a Fed</w:t>
            </w:r>
            <w:r>
              <w:rPr>
                <w:rFonts w:ascii="Arial" w:eastAsia="Arial" w:hAnsi="Arial" w:cs="Arial"/>
                <w:spacing w:val="-1"/>
              </w:rPr>
              <w:t>er</w:t>
            </w:r>
            <w:r>
              <w:rPr>
                <w:rFonts w:ascii="Arial" w:eastAsia="Arial" w:hAnsi="Arial" w:cs="Arial"/>
              </w:rPr>
              <w:t>al Pell Gran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EB3651" w:rsidRDefault="00EB3651">
            <w:pPr>
              <w:spacing w:before="5" w:line="140" w:lineRule="exact"/>
              <w:rPr>
                <w:sz w:val="14"/>
                <w:szCs w:val="14"/>
              </w:rPr>
            </w:pPr>
          </w:p>
          <w:p w:rsidR="00EB3651" w:rsidRDefault="008B5C9D">
            <w:pPr>
              <w:ind w:lef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2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</w:t>
            </w:r>
            <w:r>
              <w:rPr>
                <w:rFonts w:ascii="Arial" w:eastAsia="Arial" w:hAnsi="Arial" w:cs="Arial"/>
                <w:spacing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B3651" w:rsidRDefault="00EB3651">
            <w:pPr>
              <w:spacing w:before="5" w:line="140" w:lineRule="exact"/>
              <w:rPr>
                <w:sz w:val="14"/>
                <w:szCs w:val="14"/>
              </w:rPr>
            </w:pPr>
          </w:p>
          <w:p w:rsidR="00EB3651" w:rsidRDefault="008B5C9D">
            <w:pPr>
              <w:ind w:lef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2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</w:t>
            </w:r>
            <w:r>
              <w:rPr>
                <w:rFonts w:ascii="Arial" w:eastAsia="Arial" w:hAnsi="Arial" w:cs="Arial"/>
                <w:spacing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</w:p>
        </w:tc>
      </w:tr>
    </w:tbl>
    <w:p w:rsidR="00EB3651" w:rsidRDefault="00EB3651">
      <w:pPr>
        <w:spacing w:before="4" w:line="180" w:lineRule="exact"/>
        <w:rPr>
          <w:sz w:val="18"/>
          <w:szCs w:val="18"/>
        </w:rPr>
      </w:pPr>
    </w:p>
    <w:p w:rsidR="00EB3651" w:rsidRDefault="00266128">
      <w:pPr>
        <w:spacing w:before="34"/>
        <w:ind w:left="15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1245870</wp:posOffset>
                </wp:positionH>
                <wp:positionV relativeFrom="paragraph">
                  <wp:posOffset>513715</wp:posOffset>
                </wp:positionV>
                <wp:extent cx="3048000" cy="0"/>
                <wp:effectExtent l="7620" t="8890" r="11430" b="1016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0"/>
                          <a:chOff x="1962" y="809"/>
                          <a:chExt cx="4800" cy="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962" y="809"/>
                            <a:ext cx="4800" cy="0"/>
                          </a:xfrm>
                          <a:custGeom>
                            <a:avLst/>
                            <a:gdLst>
                              <a:gd name="T0" fmla="+- 0 1962 1962"/>
                              <a:gd name="T1" fmla="*/ T0 w 4800"/>
                              <a:gd name="T2" fmla="+- 0 6762 1962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98.1pt;margin-top:40.45pt;width:240pt;height:0;z-index:-251653120;mso-position-horizontal-relative:page" coordorigin="1962,809" coordsize="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">
                <v:shape id="Freeform 27" o:spid="_x0000_s1027" style="position:absolute;left:1962;top:809;width:4800;height:0;visibility:visible;mso-wrap-style:square;v-text-anchor:top" coordsize="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JMcQA&#10;AADbAAAADwAAAGRycy9kb3ducmV2LnhtbESPQWvCQBSE74L/YXlCL1I3zUEkdZUiSHuoglEEb4/s&#10;M4nNvg27W43+elcQPA4z8w0znXemEWdyvras4GOUgCAurK65VLDbLt8nIHxA1thYJgVX8jCf9XtT&#10;zLS98IbOeShFhLDPUEEVQptJ6YuKDPqRbYmjd7TOYIjSlVI7vES4aWSaJGNpsOa4UGFLi4qKv/zf&#10;KNimq7bIb7/1XvP+MOxOw2/t1kq9DbqvTxCBuvAKP9s/WkE6hs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aiTHEAAAA2wAAAA8AAAAAAAAAAAAAAAAAmAIAAGRycy9k&#10;b3ducmV2LnhtbFBLBQYAAAAABAAEAPUAAACJAwAAAAA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1245870</wp:posOffset>
                </wp:positionH>
                <wp:positionV relativeFrom="paragraph">
                  <wp:posOffset>685165</wp:posOffset>
                </wp:positionV>
                <wp:extent cx="3048000" cy="0"/>
                <wp:effectExtent l="7620" t="8890" r="1143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0"/>
                          <a:chOff x="1962" y="1079"/>
                          <a:chExt cx="4800" cy="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962" y="1079"/>
                            <a:ext cx="4800" cy="0"/>
                          </a:xfrm>
                          <a:custGeom>
                            <a:avLst/>
                            <a:gdLst>
                              <a:gd name="T0" fmla="+- 0 1962 1962"/>
                              <a:gd name="T1" fmla="*/ T0 w 4800"/>
                              <a:gd name="T2" fmla="+- 0 6762 1962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8.1pt;margin-top:53.95pt;width:240pt;height:0;z-index:-251652096;mso-position-horizontal-relative:page" coordorigin="1962,1079" coordsize="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">
                <v:shape id="Freeform 25" o:spid="_x0000_s1027" style="position:absolute;left:1962;top:1079;width:4800;height:0;visibility:visible;mso-wrap-style:square;v-text-anchor:top" coordsize="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y3cUA&#10;AADbAAAADwAAAGRycy9kb3ducmV2LnhtbESPQWvCQBSE74X+h+UJvYhuGqRIdBOkUNpDLRhF8PbI&#10;PpNo9m3Y3WraX98tCB6HmfmGWRaD6cSFnG8tK3ieJiCIK6tbrhXstm+TOQgfkDV2lknBD3ko8seH&#10;JWbaXnlDlzLUIkLYZ6igCaHPpPRVQwb91PbE0TtaZzBE6WqpHV4j3HQyTZIXabDluNBgT68NVefy&#10;2yjYpuu+Kn8/273m/WE8nMbv2n0p9TQaVgsQgYZwD9/aH1pBOoP/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LLdxQAAANsAAAAPAAAAAAAAAAAAAAAAAJgCAABkcnMv&#10;ZG93bnJldi54bWxQSwUGAAAAAAQABAD1AAAAigMAAAAA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1245870</wp:posOffset>
                </wp:positionH>
                <wp:positionV relativeFrom="paragraph">
                  <wp:posOffset>856615</wp:posOffset>
                </wp:positionV>
                <wp:extent cx="3048000" cy="0"/>
                <wp:effectExtent l="7620" t="8890" r="11430" b="1016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0"/>
                          <a:chOff x="1962" y="1349"/>
                          <a:chExt cx="4800" cy="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962" y="1349"/>
                            <a:ext cx="4800" cy="0"/>
                          </a:xfrm>
                          <a:custGeom>
                            <a:avLst/>
                            <a:gdLst>
                              <a:gd name="T0" fmla="+- 0 1962 1962"/>
                              <a:gd name="T1" fmla="*/ T0 w 4800"/>
                              <a:gd name="T2" fmla="+- 0 6762 1962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98.1pt;margin-top:67.45pt;width:240pt;height:0;z-index:-251651072;mso-position-horizontal-relative:page" coordorigin="1962,1349" coordsize="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">
                <v:shape id="Freeform 23" o:spid="_x0000_s1027" style="position:absolute;left:1962;top:1349;width:4800;height:0;visibility:visible;mso-wrap-style:square;v-text-anchor:top" coordsize="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PMsUA&#10;AADbAAAADwAAAGRycy9kb3ducmV2LnhtbESPQWvCQBSE70L/w/IKXqRumkOR1E0oBbGHWjBKoLdH&#10;9jVJm30bdrca/fWuIHgcZuYbZlmMphcHcr6zrOB5noAgrq3uuFGw362eFiB8QNbYWyYFJ/JQ5A+T&#10;JWbaHnlLhzI0IkLYZ6igDWHIpPR1Swb93A7E0fuxzmCI0jVSOzxGuOllmiQv0mDHcaHFgd5bqv/K&#10;f6Ngl26Gujx/dpXm6ns2/s7W2n0pNX0c315BBBrDPXxrf2gFaQrXL/EH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Y8yxQAAANsAAAAPAAAAAAAAAAAAAAAAAJgCAABkcnMv&#10;ZG93bnJldi54bWxQSwUGAAAAAAQABAD1AAAAigMAAAAA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8B5C9D">
        <w:rPr>
          <w:rFonts w:ascii="Arial" w:eastAsia="Arial" w:hAnsi="Arial" w:cs="Arial"/>
        </w:rPr>
        <w:t>5.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>To what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>o</w:t>
      </w:r>
      <w:r w:rsidR="008B5C9D">
        <w:rPr>
          <w:rFonts w:ascii="Arial" w:eastAsia="Arial" w:hAnsi="Arial" w:cs="Arial"/>
          <w:spacing w:val="-3"/>
        </w:rPr>
        <w:t>t</w:t>
      </w:r>
      <w:r w:rsidR="008B5C9D">
        <w:rPr>
          <w:rFonts w:ascii="Arial" w:eastAsia="Arial" w:hAnsi="Arial" w:cs="Arial"/>
        </w:rPr>
        <w:t>her l</w:t>
      </w:r>
      <w:r w:rsidR="008B5C9D">
        <w:rPr>
          <w:rFonts w:ascii="Arial" w:eastAsia="Arial" w:hAnsi="Arial" w:cs="Arial"/>
          <w:spacing w:val="-2"/>
        </w:rPr>
        <w:t>o</w:t>
      </w:r>
      <w:r w:rsidR="008B5C9D">
        <w:rPr>
          <w:rFonts w:ascii="Arial" w:eastAsia="Arial" w:hAnsi="Arial" w:cs="Arial"/>
          <w:spacing w:val="1"/>
        </w:rPr>
        <w:t>c</w:t>
      </w:r>
      <w:r w:rsidR="008B5C9D">
        <w:rPr>
          <w:rFonts w:ascii="Arial" w:eastAsia="Arial" w:hAnsi="Arial" w:cs="Arial"/>
        </w:rPr>
        <w:t>al,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  <w:spacing w:val="1"/>
        </w:rPr>
        <w:t>r</w:t>
      </w:r>
      <w:r w:rsidR="008B5C9D">
        <w:rPr>
          <w:rFonts w:ascii="Arial" w:eastAsia="Arial" w:hAnsi="Arial" w:cs="Arial"/>
          <w:spacing w:val="-1"/>
        </w:rPr>
        <w:t>e</w:t>
      </w:r>
      <w:r w:rsidR="008B5C9D">
        <w:rPr>
          <w:rFonts w:ascii="Arial" w:eastAsia="Arial" w:hAnsi="Arial" w:cs="Arial"/>
        </w:rPr>
        <w:t>g</w:t>
      </w:r>
      <w:r w:rsidR="008B5C9D">
        <w:rPr>
          <w:rFonts w:ascii="Arial" w:eastAsia="Arial" w:hAnsi="Arial" w:cs="Arial"/>
          <w:spacing w:val="-2"/>
        </w:rPr>
        <w:t>i</w:t>
      </w:r>
      <w:r w:rsidR="008B5C9D">
        <w:rPr>
          <w:rFonts w:ascii="Arial" w:eastAsia="Arial" w:hAnsi="Arial" w:cs="Arial"/>
        </w:rPr>
        <w:t>onal,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>or na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>i</w:t>
      </w:r>
      <w:r w:rsidR="008B5C9D">
        <w:rPr>
          <w:rFonts w:ascii="Arial" w:eastAsia="Arial" w:hAnsi="Arial" w:cs="Arial"/>
          <w:spacing w:val="-2"/>
        </w:rPr>
        <w:t>o</w:t>
      </w:r>
      <w:r w:rsidR="008B5C9D">
        <w:rPr>
          <w:rFonts w:ascii="Arial" w:eastAsia="Arial" w:hAnsi="Arial" w:cs="Arial"/>
        </w:rPr>
        <w:t xml:space="preserve">nal </w:t>
      </w:r>
      <w:r w:rsidR="008B5C9D">
        <w:rPr>
          <w:rFonts w:ascii="Arial" w:eastAsia="Arial" w:hAnsi="Arial" w:cs="Arial"/>
          <w:spacing w:val="1"/>
        </w:rPr>
        <w:t>s</w:t>
      </w:r>
      <w:r w:rsidR="008B5C9D">
        <w:rPr>
          <w:rFonts w:ascii="Arial" w:eastAsia="Arial" w:hAnsi="Arial" w:cs="Arial"/>
          <w:spacing w:val="3"/>
        </w:rPr>
        <w:t>c</w:t>
      </w:r>
      <w:r w:rsidR="008B5C9D">
        <w:rPr>
          <w:rFonts w:ascii="Arial" w:eastAsia="Arial" w:hAnsi="Arial" w:cs="Arial"/>
        </w:rPr>
        <w:t>ho</w:t>
      </w:r>
      <w:r w:rsidR="008B5C9D">
        <w:rPr>
          <w:rFonts w:ascii="Arial" w:eastAsia="Arial" w:hAnsi="Arial" w:cs="Arial"/>
          <w:spacing w:val="-1"/>
        </w:rPr>
        <w:t>la</w:t>
      </w:r>
      <w:r w:rsidR="008B5C9D">
        <w:rPr>
          <w:rFonts w:ascii="Arial" w:eastAsia="Arial" w:hAnsi="Arial" w:cs="Arial"/>
        </w:rPr>
        <w:t>r</w:t>
      </w:r>
      <w:r w:rsidR="008B5C9D">
        <w:rPr>
          <w:rFonts w:ascii="Arial" w:eastAsia="Arial" w:hAnsi="Arial" w:cs="Arial"/>
          <w:spacing w:val="-1"/>
        </w:rPr>
        <w:t>s</w:t>
      </w:r>
      <w:r w:rsidR="008B5C9D">
        <w:rPr>
          <w:rFonts w:ascii="Arial" w:eastAsia="Arial" w:hAnsi="Arial" w:cs="Arial"/>
        </w:rPr>
        <w:t>h</w:t>
      </w:r>
      <w:r w:rsidR="008B5C9D">
        <w:rPr>
          <w:rFonts w:ascii="Arial" w:eastAsia="Arial" w:hAnsi="Arial" w:cs="Arial"/>
          <w:spacing w:val="-1"/>
        </w:rPr>
        <w:t>i</w:t>
      </w:r>
      <w:r w:rsidR="008B5C9D">
        <w:rPr>
          <w:rFonts w:ascii="Arial" w:eastAsia="Arial" w:hAnsi="Arial" w:cs="Arial"/>
        </w:rPr>
        <w:t>p pro</w:t>
      </w:r>
      <w:r w:rsidR="008B5C9D">
        <w:rPr>
          <w:rFonts w:ascii="Arial" w:eastAsia="Arial" w:hAnsi="Arial" w:cs="Arial"/>
          <w:spacing w:val="-2"/>
        </w:rPr>
        <w:t>g</w:t>
      </w:r>
      <w:r w:rsidR="008B5C9D">
        <w:rPr>
          <w:rFonts w:ascii="Arial" w:eastAsia="Arial" w:hAnsi="Arial" w:cs="Arial"/>
        </w:rPr>
        <w:t>ra</w:t>
      </w:r>
      <w:r w:rsidR="008B5C9D">
        <w:rPr>
          <w:rFonts w:ascii="Arial" w:eastAsia="Arial" w:hAnsi="Arial" w:cs="Arial"/>
          <w:spacing w:val="-3"/>
        </w:rPr>
        <w:t>m</w:t>
      </w:r>
      <w:r w:rsidR="008B5C9D">
        <w:rPr>
          <w:rFonts w:ascii="Arial" w:eastAsia="Arial" w:hAnsi="Arial" w:cs="Arial"/>
        </w:rPr>
        <w:t xml:space="preserve">s </w:t>
      </w:r>
      <w:r w:rsidR="008B5C9D">
        <w:rPr>
          <w:rFonts w:ascii="Arial" w:eastAsia="Arial" w:hAnsi="Arial" w:cs="Arial"/>
          <w:spacing w:val="-2"/>
        </w:rPr>
        <w:t>h</w:t>
      </w:r>
      <w:r w:rsidR="008B5C9D">
        <w:rPr>
          <w:rFonts w:ascii="Arial" w:eastAsia="Arial" w:hAnsi="Arial" w:cs="Arial"/>
        </w:rPr>
        <w:t>a</w:t>
      </w:r>
      <w:r w:rsidR="008B5C9D">
        <w:rPr>
          <w:rFonts w:ascii="Arial" w:eastAsia="Arial" w:hAnsi="Arial" w:cs="Arial"/>
          <w:spacing w:val="-1"/>
        </w:rPr>
        <w:t>v</w:t>
      </w:r>
      <w:r w:rsidR="008B5C9D">
        <w:rPr>
          <w:rFonts w:ascii="Arial" w:eastAsia="Arial" w:hAnsi="Arial" w:cs="Arial"/>
        </w:rPr>
        <w:t xml:space="preserve">e </w:t>
      </w:r>
      <w:r w:rsidR="008B5C9D">
        <w:rPr>
          <w:rFonts w:ascii="Arial" w:eastAsia="Arial" w:hAnsi="Arial" w:cs="Arial"/>
          <w:spacing w:val="-1"/>
        </w:rPr>
        <w:t>y</w:t>
      </w:r>
      <w:r w:rsidR="008B5C9D">
        <w:rPr>
          <w:rFonts w:ascii="Arial" w:eastAsia="Arial" w:hAnsi="Arial" w:cs="Arial"/>
        </w:rPr>
        <w:t>ou appl</w:t>
      </w:r>
      <w:r w:rsidR="008B5C9D">
        <w:rPr>
          <w:rFonts w:ascii="Arial" w:eastAsia="Arial" w:hAnsi="Arial" w:cs="Arial"/>
          <w:spacing w:val="-2"/>
        </w:rPr>
        <w:t>i</w:t>
      </w:r>
      <w:r w:rsidR="008B5C9D">
        <w:rPr>
          <w:rFonts w:ascii="Arial" w:eastAsia="Arial" w:hAnsi="Arial" w:cs="Arial"/>
        </w:rPr>
        <w:t>ed? Ple</w:t>
      </w:r>
      <w:r w:rsidR="008B5C9D">
        <w:rPr>
          <w:rFonts w:ascii="Arial" w:eastAsia="Arial" w:hAnsi="Arial" w:cs="Arial"/>
          <w:spacing w:val="-2"/>
        </w:rPr>
        <w:t>a</w:t>
      </w:r>
      <w:r w:rsidR="008B5C9D">
        <w:rPr>
          <w:rFonts w:ascii="Arial" w:eastAsia="Arial" w:hAnsi="Arial" w:cs="Arial"/>
          <w:spacing w:val="1"/>
        </w:rPr>
        <w:t>s</w:t>
      </w:r>
      <w:r w:rsidR="008B5C9D">
        <w:rPr>
          <w:rFonts w:ascii="Arial" w:eastAsia="Arial" w:hAnsi="Arial" w:cs="Arial"/>
        </w:rPr>
        <w:t>e l</w:t>
      </w:r>
      <w:r w:rsidR="008B5C9D">
        <w:rPr>
          <w:rFonts w:ascii="Arial" w:eastAsia="Arial" w:hAnsi="Arial" w:cs="Arial"/>
          <w:spacing w:val="-1"/>
        </w:rPr>
        <w:t>i</w:t>
      </w:r>
      <w:r w:rsidR="008B5C9D">
        <w:rPr>
          <w:rFonts w:ascii="Arial" w:eastAsia="Arial" w:hAnsi="Arial" w:cs="Arial"/>
          <w:spacing w:val="1"/>
        </w:rPr>
        <w:t>s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>:</w:t>
      </w:r>
    </w:p>
    <w:p w:rsidR="00EB3651" w:rsidRDefault="00EB3651">
      <w:pPr>
        <w:spacing w:before="10" w:line="180" w:lineRule="exact"/>
        <w:rPr>
          <w:sz w:val="18"/>
          <w:szCs w:val="18"/>
        </w:rPr>
      </w:pPr>
    </w:p>
    <w:p w:rsidR="00EB3651" w:rsidRDefault="00EB3651">
      <w:pPr>
        <w:spacing w:line="200" w:lineRule="exact"/>
      </w:pPr>
    </w:p>
    <w:p w:rsidR="00EB3651" w:rsidRDefault="00EB3651">
      <w:pPr>
        <w:spacing w:line="200" w:lineRule="exact"/>
      </w:pPr>
    </w:p>
    <w:p w:rsidR="00EB3651" w:rsidRDefault="00EB3651">
      <w:pPr>
        <w:spacing w:line="200" w:lineRule="exact"/>
      </w:pPr>
    </w:p>
    <w:p w:rsidR="00EB3651" w:rsidRDefault="00EB3651">
      <w:pPr>
        <w:spacing w:line="200" w:lineRule="exact"/>
      </w:pPr>
    </w:p>
    <w:p w:rsidR="00EB3651" w:rsidRDefault="00EB3651">
      <w:pPr>
        <w:spacing w:line="200" w:lineRule="exact"/>
      </w:pPr>
    </w:p>
    <w:p w:rsidR="00EB3651" w:rsidRDefault="00EB3651">
      <w:pPr>
        <w:spacing w:line="200" w:lineRule="exact"/>
      </w:pPr>
    </w:p>
    <w:p w:rsidR="00EB3651" w:rsidRDefault="00266128">
      <w:pPr>
        <w:ind w:left="15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149225</wp:posOffset>
                </wp:positionV>
                <wp:extent cx="406400" cy="0"/>
                <wp:effectExtent l="13970" t="6350" r="8255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0"/>
                          <a:chOff x="3562" y="235"/>
                          <a:chExt cx="640" cy="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562" y="235"/>
                            <a:ext cx="640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640"/>
                              <a:gd name="T2" fmla="+- 0 4202 3562"/>
                              <a:gd name="T3" fmla="*/ T2 w 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78.1pt;margin-top:11.75pt;width:32pt;height:0;z-index:-251650048;mso-position-horizontal-relative:page" coordorigin="3562,235" coordsize="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">
                <v:shape id="Freeform 21" o:spid="_x0000_s1027" style="position:absolute;left:3562;top:235;width:640;height:0;visibility:visible;mso-wrap-style:square;v-text-anchor:top" coordsize="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4lb8A&#10;AADbAAAADwAAAGRycy9kb3ducmV2LnhtbERPy2qDQBTdB/oPwy10F8dYkGKchMZSmm1MH9sb51ZF&#10;5444UzV/n1kEujycd75fTC8mGl1rWcEmikEQV1a3XCv4PL+vX0A4j6yxt0wKruRgv3tY5ZhpO/OJ&#10;ptLXIoSwy1BB4/2QSemqhgy6yA7Egfu1o0Ef4FhLPeIcwk0vkzhOpcGWQ0ODAxUNVV35ZxT89OfC&#10;p2V9wO6jS7+/juzeLs9KPT0ur1sQnhb/L767j1pBEtaHL+EHyN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LiVvwAAANsAAAAPAAAAAAAAAAAAAAAAAJgCAABkcnMvZG93bnJl&#10;di54bWxQSwUGAAAAAAQABAD1AAAAhAMAAAAA&#10;" path="m,l640,e" filled="f" strokeweight=".58pt">
                  <v:path arrowok="t" o:connecttype="custom" o:connectlocs="0,0;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3074670</wp:posOffset>
                </wp:positionH>
                <wp:positionV relativeFrom="paragraph">
                  <wp:posOffset>149225</wp:posOffset>
                </wp:positionV>
                <wp:extent cx="406400" cy="0"/>
                <wp:effectExtent l="7620" t="6350" r="5080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0"/>
                          <a:chOff x="4842" y="235"/>
                          <a:chExt cx="640" cy="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842" y="235"/>
                            <a:ext cx="640" cy="0"/>
                          </a:xfrm>
                          <a:custGeom>
                            <a:avLst/>
                            <a:gdLst>
                              <a:gd name="T0" fmla="+- 0 4842 4842"/>
                              <a:gd name="T1" fmla="*/ T0 w 640"/>
                              <a:gd name="T2" fmla="+- 0 5482 4842"/>
                              <a:gd name="T3" fmla="*/ T2 w 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42.1pt;margin-top:11.75pt;width:32pt;height:0;z-index:-251649024;mso-position-horizontal-relative:page" coordorigin="4842,235" coordsize="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">
                <v:shape id="Freeform 19" o:spid="_x0000_s1027" style="position:absolute;left:4842;top:235;width:640;height:0;visibility:visible;mso-wrap-style:square;v-text-anchor:top" coordsize="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+LsMA&#10;AADbAAAADwAAAGRycy9kb3ducmV2LnhtbESPzWrDQAyE74G+w6JAb8k6LZjiZm3alNJc4/z0qngV&#10;29irNd5t4r59dQj0JjGjmU/rYnK9utIYWs8GVssEFHHlbcu1gcP+c/ECKkRki71nMvBLAYr8YbbG&#10;zPob7+haxlpJCIcMDTQxDpnWoWrIYVj6gVi0ix8dRlnHWtsRbxLuev2UJKl22LI0NDjQpqGqK3+c&#10;ge9+v4lpWb9j99Wlp+OWw8f52ZjH+fT2CirSFP/N9+utFXyBlV9kAJ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Z+LsMAAADbAAAADwAAAAAAAAAAAAAAAACYAgAAZHJzL2Rv&#10;d25yZXYueG1sUEsFBgAAAAAEAAQA9QAAAIgDAAAAAA==&#10;" path="m,l640,e" filled="f" strokeweight=".58pt">
                  <v:path arrowok="t" o:connecttype="custom" o:connectlocs="0,0;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4700270</wp:posOffset>
                </wp:positionH>
                <wp:positionV relativeFrom="paragraph">
                  <wp:posOffset>149225</wp:posOffset>
                </wp:positionV>
                <wp:extent cx="406400" cy="0"/>
                <wp:effectExtent l="13970" t="6350" r="8255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0"/>
                          <a:chOff x="7402" y="235"/>
                          <a:chExt cx="640" cy="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402" y="235"/>
                            <a:ext cx="640" cy="0"/>
                          </a:xfrm>
                          <a:custGeom>
                            <a:avLst/>
                            <a:gdLst>
                              <a:gd name="T0" fmla="+- 0 7402 7402"/>
                              <a:gd name="T1" fmla="*/ T0 w 640"/>
                              <a:gd name="T2" fmla="+- 0 8042 7402"/>
                              <a:gd name="T3" fmla="*/ T2 w 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70.1pt;margin-top:11.75pt;width:32pt;height:0;z-index:-251648000;mso-position-horizontal-relative:page" coordorigin="7402,235" coordsize="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">
                <v:shape id="Freeform 17" o:spid="_x0000_s1027" style="position:absolute;left:7402;top:235;width:640;height:0;visibility:visible;mso-wrap-style:square;v-text-anchor:top" coordsize="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Px78A&#10;AADbAAAADwAAAGRycy9kb3ducmV2LnhtbERPS4vCMBC+C/6HMII3m6pQlmoUHyx6te7qdWzGtrSZ&#10;lCar9d+bhYW9zcf3nOW6N414UOcqywqmUQyCOLe64kLB1/lz8gHCeWSNjWVS8CIH69VwsMRU2yef&#10;6JH5QoQQdikqKL1vUyldXpJBF9mWOHB32xn0AXaF1B0+Q7hp5CyOE2mw4tBQYku7kvI6+zEKrs15&#10;55Os2GJ9qJPL95Hd/jZXajzqNwsQnnr/L/5zH3WYn8DvL+E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dU/HvwAAANsAAAAPAAAAAAAAAAAAAAAAAJgCAABkcnMvZG93bnJl&#10;di54bWxQSwUGAAAAAAQABAD1AAAAhAMAAAAA&#10;" path="m,l640,e" filled="f" strokeweight=".58pt">
                  <v:path arrowok="t" o:connecttype="custom" o:connectlocs="0,0;640,0" o:connectangles="0,0"/>
                </v:shape>
                <w10:wrap anchorx="page"/>
              </v:group>
            </w:pict>
          </mc:Fallback>
        </mc:AlternateContent>
      </w:r>
      <w:r w:rsidR="008B5C9D">
        <w:rPr>
          <w:rFonts w:ascii="Arial" w:eastAsia="Arial" w:hAnsi="Arial" w:cs="Arial"/>
        </w:rPr>
        <w:t>6.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 xml:space="preserve">Are </w:t>
      </w:r>
      <w:r w:rsidR="008B5C9D">
        <w:rPr>
          <w:rFonts w:ascii="Arial" w:eastAsia="Arial" w:hAnsi="Arial" w:cs="Arial"/>
          <w:spacing w:val="-1"/>
        </w:rPr>
        <w:t>y</w:t>
      </w:r>
      <w:r w:rsidR="008B5C9D">
        <w:rPr>
          <w:rFonts w:ascii="Arial" w:eastAsia="Arial" w:hAnsi="Arial" w:cs="Arial"/>
        </w:rPr>
        <w:t>ou a memb</w:t>
      </w:r>
      <w:r w:rsidR="008B5C9D">
        <w:rPr>
          <w:rFonts w:ascii="Arial" w:eastAsia="Arial" w:hAnsi="Arial" w:cs="Arial"/>
          <w:spacing w:val="-2"/>
        </w:rPr>
        <w:t>e</w:t>
      </w:r>
      <w:r w:rsidR="008B5C9D">
        <w:rPr>
          <w:rFonts w:ascii="Arial" w:eastAsia="Arial" w:hAnsi="Arial" w:cs="Arial"/>
        </w:rPr>
        <w:t>r of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>M</w:t>
      </w:r>
      <w:r w:rsidR="008B5C9D">
        <w:rPr>
          <w:rFonts w:ascii="Arial" w:eastAsia="Arial" w:hAnsi="Arial" w:cs="Arial"/>
          <w:spacing w:val="-1"/>
        </w:rPr>
        <w:t>.</w:t>
      </w:r>
      <w:r w:rsidR="008B5C9D">
        <w:rPr>
          <w:rFonts w:ascii="Arial" w:eastAsia="Arial" w:hAnsi="Arial" w:cs="Arial"/>
          <w:spacing w:val="1"/>
        </w:rPr>
        <w:t>H</w:t>
      </w:r>
      <w:r w:rsidR="008B5C9D">
        <w:rPr>
          <w:rFonts w:ascii="Arial" w:eastAsia="Arial" w:hAnsi="Arial" w:cs="Arial"/>
          <w:spacing w:val="-1"/>
        </w:rPr>
        <w:t>.</w:t>
      </w:r>
      <w:r w:rsidR="008B5C9D">
        <w:rPr>
          <w:rFonts w:ascii="Arial" w:eastAsia="Arial" w:hAnsi="Arial" w:cs="Arial"/>
          <w:spacing w:val="1"/>
        </w:rPr>
        <w:t>H</w:t>
      </w:r>
      <w:r w:rsidR="008B5C9D">
        <w:rPr>
          <w:rFonts w:ascii="Arial" w:eastAsia="Arial" w:hAnsi="Arial" w:cs="Arial"/>
          <w:spacing w:val="-1"/>
        </w:rPr>
        <w:t>.</w:t>
      </w:r>
      <w:r w:rsidR="008B5C9D">
        <w:rPr>
          <w:rFonts w:ascii="Arial" w:eastAsia="Arial" w:hAnsi="Arial" w:cs="Arial"/>
        </w:rPr>
        <w:t>A</w:t>
      </w:r>
      <w:r w:rsidR="008B5C9D">
        <w:rPr>
          <w:rFonts w:ascii="Arial" w:eastAsia="Arial" w:hAnsi="Arial" w:cs="Arial"/>
          <w:spacing w:val="-1"/>
        </w:rPr>
        <w:t>.</w:t>
      </w:r>
      <w:r w:rsidR="008B5C9D">
        <w:rPr>
          <w:rFonts w:ascii="Arial" w:eastAsia="Arial" w:hAnsi="Arial" w:cs="Arial"/>
        </w:rPr>
        <w:t xml:space="preserve">?            </w:t>
      </w:r>
      <w:r w:rsidR="008B5C9D">
        <w:rPr>
          <w:rFonts w:ascii="Arial" w:eastAsia="Arial" w:hAnsi="Arial" w:cs="Arial"/>
          <w:spacing w:val="41"/>
        </w:rPr>
        <w:t xml:space="preserve"> </w:t>
      </w:r>
      <w:r w:rsidR="008B5C9D">
        <w:rPr>
          <w:rFonts w:ascii="Arial" w:eastAsia="Arial" w:hAnsi="Arial" w:cs="Arial"/>
        </w:rPr>
        <w:t xml:space="preserve">Y                   </w:t>
      </w:r>
      <w:r w:rsidR="008B5C9D">
        <w:rPr>
          <w:rFonts w:ascii="Arial" w:eastAsia="Arial" w:hAnsi="Arial" w:cs="Arial"/>
          <w:spacing w:val="37"/>
        </w:rPr>
        <w:t xml:space="preserve"> </w:t>
      </w:r>
      <w:r w:rsidR="008B5C9D">
        <w:rPr>
          <w:rFonts w:ascii="Arial" w:eastAsia="Arial" w:hAnsi="Arial" w:cs="Arial"/>
        </w:rPr>
        <w:t xml:space="preserve">N       </w:t>
      </w:r>
      <w:r w:rsidR="008B5C9D">
        <w:rPr>
          <w:rFonts w:ascii="Arial" w:eastAsia="Arial" w:hAnsi="Arial" w:cs="Arial"/>
          <w:spacing w:val="53"/>
        </w:rPr>
        <w:t xml:space="preserve"> </w:t>
      </w:r>
      <w:r w:rsidR="008B5C9D">
        <w:rPr>
          <w:rFonts w:ascii="Arial" w:eastAsia="Arial" w:hAnsi="Arial" w:cs="Arial"/>
          <w:spacing w:val="1"/>
        </w:rPr>
        <w:t>H</w:t>
      </w:r>
      <w:r w:rsidR="008B5C9D">
        <w:rPr>
          <w:rFonts w:ascii="Arial" w:eastAsia="Arial" w:hAnsi="Arial" w:cs="Arial"/>
          <w:spacing w:val="-1"/>
        </w:rPr>
        <w:t>o</w:t>
      </w:r>
      <w:r w:rsidR="008B5C9D">
        <w:rPr>
          <w:rFonts w:ascii="Arial" w:eastAsia="Arial" w:hAnsi="Arial" w:cs="Arial"/>
        </w:rPr>
        <w:t>w l</w:t>
      </w:r>
      <w:r w:rsidR="008B5C9D">
        <w:rPr>
          <w:rFonts w:ascii="Arial" w:eastAsia="Arial" w:hAnsi="Arial" w:cs="Arial"/>
          <w:spacing w:val="-1"/>
        </w:rPr>
        <w:t>o</w:t>
      </w:r>
      <w:r w:rsidR="008B5C9D">
        <w:rPr>
          <w:rFonts w:ascii="Arial" w:eastAsia="Arial" w:hAnsi="Arial" w:cs="Arial"/>
        </w:rPr>
        <w:t>n</w:t>
      </w:r>
      <w:r w:rsidR="008B5C9D">
        <w:rPr>
          <w:rFonts w:ascii="Arial" w:eastAsia="Arial" w:hAnsi="Arial" w:cs="Arial"/>
          <w:spacing w:val="-1"/>
        </w:rPr>
        <w:t>g</w:t>
      </w:r>
      <w:r w:rsidR="008B5C9D">
        <w:rPr>
          <w:rFonts w:ascii="Arial" w:eastAsia="Arial" w:hAnsi="Arial" w:cs="Arial"/>
        </w:rPr>
        <w:t xml:space="preserve">?                </w:t>
      </w:r>
      <w:r w:rsidR="008B5C9D">
        <w:rPr>
          <w:rFonts w:ascii="Arial" w:eastAsia="Arial" w:hAnsi="Arial" w:cs="Arial"/>
          <w:spacing w:val="34"/>
        </w:rPr>
        <w:t xml:space="preserve"> </w:t>
      </w:r>
      <w:proofErr w:type="spellStart"/>
      <w:proofErr w:type="gramStart"/>
      <w:r w:rsidR="008B5C9D">
        <w:rPr>
          <w:rFonts w:ascii="Arial" w:eastAsia="Arial" w:hAnsi="Arial" w:cs="Arial"/>
          <w:spacing w:val="-1"/>
        </w:rPr>
        <w:t>yr</w:t>
      </w:r>
      <w:proofErr w:type="spellEnd"/>
      <w:proofErr w:type="gramEnd"/>
    </w:p>
    <w:p w:rsidR="00EB3651" w:rsidRDefault="00EB3651">
      <w:pPr>
        <w:spacing w:line="100" w:lineRule="exact"/>
        <w:rPr>
          <w:sz w:val="11"/>
          <w:szCs w:val="11"/>
        </w:rPr>
      </w:pPr>
    </w:p>
    <w:p w:rsidR="00EB3651" w:rsidRDefault="00EB3651">
      <w:pPr>
        <w:spacing w:line="200" w:lineRule="exact"/>
      </w:pPr>
    </w:p>
    <w:p w:rsidR="00EB3651" w:rsidRDefault="00266128">
      <w:pPr>
        <w:ind w:left="15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147955</wp:posOffset>
                </wp:positionV>
                <wp:extent cx="266700" cy="0"/>
                <wp:effectExtent l="6350" t="5080" r="12700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0"/>
                          <a:chOff x="6820" y="233"/>
                          <a:chExt cx="420" cy="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820" y="233"/>
                            <a:ext cx="420" cy="0"/>
                          </a:xfrm>
                          <a:custGeom>
                            <a:avLst/>
                            <a:gdLst>
                              <a:gd name="T0" fmla="+- 0 6820 6820"/>
                              <a:gd name="T1" fmla="*/ T0 w 420"/>
                              <a:gd name="T2" fmla="+- 0 7240 6820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41pt;margin-top:11.65pt;width:21pt;height:0;z-index:-251646976;mso-position-horizontal-relative:page" coordorigin="6820,233" coordsize="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">
                <v:shape id="Freeform 15" o:spid="_x0000_s1027" style="position:absolute;left:6820;top:233;width:420;height:0;visibility:visible;mso-wrap-style:square;v-text-anchor:top" coordsize="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mGcMA&#10;AADbAAAADwAAAGRycy9kb3ducmV2LnhtbERPS2vCQBC+F/oflil4kbpR0iqpq4ggBnoojVV6HLLT&#10;JDQ7G7JrHv/eLQi9zcf3nPV2MLXoqHWVZQXzWQSCOLe64kLB1+nwvALhPLLG2jIpGMnBdvP4sMZE&#10;254/qct8IUIIuwQVlN43iZQuL8mgm9mGOHA/tjXoA2wLqVvsQ7ip5SKKXqXBikNDiQ3tS8p/s6tR&#10;kJ6W0+jYvPQ8xu/fl/pjsaTzRanJ07B7A+Fp8P/iuzvVYX4Mf7+E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XmGcMAAADbAAAADwAAAAAAAAAAAAAAAACYAgAAZHJzL2Rv&#10;d25yZXYueG1sUEsFBgAAAAAEAAQA9QAAAIgDAAAAAA==&#10;" path="m,l420,e" filled="f" strokeweight=".58pt">
                  <v:path arrowok="t" o:connecttype="custom" o:connectlocs="0,0;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4749800</wp:posOffset>
                </wp:positionH>
                <wp:positionV relativeFrom="paragraph">
                  <wp:posOffset>147955</wp:posOffset>
                </wp:positionV>
                <wp:extent cx="266700" cy="0"/>
                <wp:effectExtent l="6350" t="5080" r="12700" b="139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0"/>
                          <a:chOff x="7480" y="233"/>
                          <a:chExt cx="420" cy="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80" y="233"/>
                            <a:ext cx="420" cy="0"/>
                          </a:xfrm>
                          <a:custGeom>
                            <a:avLst/>
                            <a:gdLst>
                              <a:gd name="T0" fmla="+- 0 7480 7480"/>
                              <a:gd name="T1" fmla="*/ T0 w 420"/>
                              <a:gd name="T2" fmla="+- 0 7900 7480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74pt;margin-top:11.65pt;width:21pt;height:0;z-index:-251645952;mso-position-horizontal-relative:page" coordorigin="7480,233" coordsize="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">
                <v:shape id="Freeform 13" o:spid="_x0000_s1027" style="position:absolute;left:7480;top:233;width:420;height:0;visibility:visible;mso-wrap-style:square;v-text-anchor:top" coordsize="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b9sQA&#10;AADbAAAADwAAAGRycy9kb3ducmV2LnhtbERPS2vCQBC+F/wPywheSrNpaE2JWUUKUsFD8dHQ45Ad&#10;k2B2NmS3Jv77rlDobT6+5+Sr0bTiSr1rLCt4jmIQxKXVDVcKTsfN0xsI55E1tpZJwY0crJaThxwz&#10;bQfe0/XgKxFC2GWooPa+y6R0ZU0GXWQ74sCdbW/QB9hXUvc4hHDTyiSO59Jgw6Ghxo7eayovhx+j&#10;YHtMH+OP7nXg28vuu2g/k5S+CqVm03G9AOFp9P/iP/dWh/kJ3H8J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w2/bEAAAA2wAAAA8AAAAAAAAAAAAAAAAAmAIAAGRycy9k&#10;b3ducmV2LnhtbFBLBQYAAAAABAAEAPUAAACJAwAAAAA=&#10;" path="m,l420,e" filled="f" strokeweight=".58pt">
                  <v:path arrowok="t" o:connecttype="custom" o:connectlocs="0,0;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5919470</wp:posOffset>
                </wp:positionH>
                <wp:positionV relativeFrom="paragraph">
                  <wp:posOffset>149225</wp:posOffset>
                </wp:positionV>
                <wp:extent cx="406400" cy="0"/>
                <wp:effectExtent l="13970" t="6350" r="8255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0"/>
                          <a:chOff x="9322" y="235"/>
                          <a:chExt cx="640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322" y="235"/>
                            <a:ext cx="640" cy="0"/>
                          </a:xfrm>
                          <a:custGeom>
                            <a:avLst/>
                            <a:gdLst>
                              <a:gd name="T0" fmla="+- 0 9322 9322"/>
                              <a:gd name="T1" fmla="*/ T0 w 640"/>
                              <a:gd name="T2" fmla="+- 0 9962 9322"/>
                              <a:gd name="T3" fmla="*/ T2 w 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66.1pt;margin-top:11.75pt;width:32pt;height:0;z-index:-251644928;mso-position-horizontal-relative:page" coordorigin="9322,235" coordsize="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">
                <v:shape id="Freeform 11" o:spid="_x0000_s1027" style="position:absolute;left:9322;top:235;width:640;height:0;visibility:visible;mso-wrap-style:square;v-text-anchor:top" coordsize="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yKMMA&#10;AADbAAAADwAAAGRycy9kb3ducmV2LnhtbESPzWrDQAyE74G+w6JAb8k6LZjiZm3alNJc4/z0qngV&#10;29irNd5t4r59dQj0JjGjmU/rYnK9utIYWs8GVssEFHHlbcu1gcP+c/ECKkRki71nMvBLAYr8YbbG&#10;zPob7+haxlpJCIcMDTQxDpnWoWrIYVj6gVi0ix8dRlnHWtsRbxLuev2UJKl22LI0NDjQpqGqK3+c&#10;ge9+v4lpWb9j99Wlp+OWw8f52ZjH+fT2CirSFP/N9+utFXyhl19kAJ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ByKMMAAADbAAAADwAAAAAAAAAAAAAAAACYAgAAZHJzL2Rv&#10;d25yZXYueG1sUEsFBgAAAAAEAAQA9QAAAIgDAAAAAA==&#10;" path="m,l640,e" filled="f" strokeweight=".58pt">
                  <v:path arrowok="t" o:connecttype="custom" o:connectlocs="0,0;640,0" o:connectangles="0,0"/>
                </v:shape>
                <w10:wrap anchorx="page"/>
              </v:group>
            </w:pict>
          </mc:Fallback>
        </mc:AlternateContent>
      </w:r>
      <w:r w:rsidR="008B5C9D">
        <w:rPr>
          <w:rFonts w:ascii="Arial" w:eastAsia="Arial" w:hAnsi="Arial" w:cs="Arial"/>
        </w:rPr>
        <w:t>7.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 xml:space="preserve">Are </w:t>
      </w:r>
      <w:r w:rsidR="008B5C9D">
        <w:rPr>
          <w:rFonts w:ascii="Arial" w:eastAsia="Arial" w:hAnsi="Arial" w:cs="Arial"/>
          <w:spacing w:val="-1"/>
        </w:rPr>
        <w:t>y</w:t>
      </w:r>
      <w:r w:rsidR="008B5C9D">
        <w:rPr>
          <w:rFonts w:ascii="Arial" w:eastAsia="Arial" w:hAnsi="Arial" w:cs="Arial"/>
        </w:rPr>
        <w:t xml:space="preserve">our </w:t>
      </w:r>
      <w:r w:rsidR="008B5C9D">
        <w:rPr>
          <w:rFonts w:ascii="Arial" w:eastAsia="Arial" w:hAnsi="Arial" w:cs="Arial"/>
          <w:spacing w:val="-2"/>
        </w:rPr>
        <w:t>p</w:t>
      </w:r>
      <w:r w:rsidR="008B5C9D">
        <w:rPr>
          <w:rFonts w:ascii="Arial" w:eastAsia="Arial" w:hAnsi="Arial" w:cs="Arial"/>
        </w:rPr>
        <w:t>aren</w:t>
      </w:r>
      <w:r w:rsidR="008B5C9D">
        <w:rPr>
          <w:rFonts w:ascii="Arial" w:eastAsia="Arial" w:hAnsi="Arial" w:cs="Arial"/>
          <w:spacing w:val="-3"/>
        </w:rPr>
        <w:t>t</w:t>
      </w:r>
      <w:r w:rsidR="008B5C9D">
        <w:rPr>
          <w:rFonts w:ascii="Arial" w:eastAsia="Arial" w:hAnsi="Arial" w:cs="Arial"/>
          <w:spacing w:val="1"/>
        </w:rPr>
        <w:t>s</w:t>
      </w:r>
      <w:r w:rsidR="008B5C9D">
        <w:rPr>
          <w:rFonts w:ascii="Arial" w:eastAsia="Arial" w:hAnsi="Arial" w:cs="Arial"/>
        </w:rPr>
        <w:t>,</w:t>
      </w:r>
      <w:r w:rsidR="008B5C9D">
        <w:rPr>
          <w:rFonts w:ascii="Arial" w:eastAsia="Arial" w:hAnsi="Arial" w:cs="Arial"/>
          <w:spacing w:val="-1"/>
        </w:rPr>
        <w:t xml:space="preserve"> g</w:t>
      </w:r>
      <w:r w:rsidR="008B5C9D">
        <w:rPr>
          <w:rFonts w:ascii="Arial" w:eastAsia="Arial" w:hAnsi="Arial" w:cs="Arial"/>
        </w:rPr>
        <w:t>ra</w:t>
      </w:r>
      <w:r w:rsidR="008B5C9D">
        <w:rPr>
          <w:rFonts w:ascii="Arial" w:eastAsia="Arial" w:hAnsi="Arial" w:cs="Arial"/>
          <w:spacing w:val="-1"/>
        </w:rPr>
        <w:t>nd</w:t>
      </w:r>
      <w:r w:rsidR="008B5C9D">
        <w:rPr>
          <w:rFonts w:ascii="Arial" w:eastAsia="Arial" w:hAnsi="Arial" w:cs="Arial"/>
        </w:rPr>
        <w:t>par</w:t>
      </w:r>
      <w:r w:rsidR="008B5C9D">
        <w:rPr>
          <w:rFonts w:ascii="Arial" w:eastAsia="Arial" w:hAnsi="Arial" w:cs="Arial"/>
          <w:spacing w:val="-1"/>
        </w:rPr>
        <w:t>e</w:t>
      </w:r>
      <w:r w:rsidR="008B5C9D">
        <w:rPr>
          <w:rFonts w:ascii="Arial" w:eastAsia="Arial" w:hAnsi="Arial" w:cs="Arial"/>
        </w:rPr>
        <w:t>n</w:t>
      </w:r>
      <w:r w:rsidR="008B5C9D">
        <w:rPr>
          <w:rFonts w:ascii="Arial" w:eastAsia="Arial" w:hAnsi="Arial" w:cs="Arial"/>
          <w:spacing w:val="-1"/>
        </w:rPr>
        <w:t>t</w:t>
      </w:r>
      <w:r w:rsidR="00DA38DF">
        <w:rPr>
          <w:rFonts w:ascii="Arial" w:eastAsia="Arial" w:hAnsi="Arial" w:cs="Arial"/>
        </w:rPr>
        <w:t xml:space="preserve">s </w:t>
      </w:r>
      <w:r w:rsidR="008B5C9D">
        <w:rPr>
          <w:rFonts w:ascii="Arial" w:eastAsia="Arial" w:hAnsi="Arial" w:cs="Arial"/>
        </w:rPr>
        <w:t xml:space="preserve">or </w:t>
      </w:r>
      <w:r w:rsidR="008B5C9D">
        <w:rPr>
          <w:rFonts w:ascii="Arial" w:eastAsia="Arial" w:hAnsi="Arial" w:cs="Arial"/>
          <w:spacing w:val="-2"/>
        </w:rPr>
        <w:t>g</w:t>
      </w:r>
      <w:r w:rsidR="008B5C9D">
        <w:rPr>
          <w:rFonts w:ascii="Arial" w:eastAsia="Arial" w:hAnsi="Arial" w:cs="Arial"/>
        </w:rPr>
        <w:t>u</w:t>
      </w:r>
      <w:r w:rsidR="008B5C9D">
        <w:rPr>
          <w:rFonts w:ascii="Arial" w:eastAsia="Arial" w:hAnsi="Arial" w:cs="Arial"/>
          <w:spacing w:val="-1"/>
        </w:rPr>
        <w:t>a</w:t>
      </w:r>
      <w:r w:rsidR="008B5C9D">
        <w:rPr>
          <w:rFonts w:ascii="Arial" w:eastAsia="Arial" w:hAnsi="Arial" w:cs="Arial"/>
        </w:rPr>
        <w:t>rd</w:t>
      </w:r>
      <w:r w:rsidR="008B5C9D">
        <w:rPr>
          <w:rFonts w:ascii="Arial" w:eastAsia="Arial" w:hAnsi="Arial" w:cs="Arial"/>
          <w:spacing w:val="-1"/>
        </w:rPr>
        <w:t>i</w:t>
      </w:r>
      <w:r w:rsidR="008B5C9D">
        <w:rPr>
          <w:rFonts w:ascii="Arial" w:eastAsia="Arial" w:hAnsi="Arial" w:cs="Arial"/>
        </w:rPr>
        <w:t>a</w:t>
      </w:r>
      <w:r w:rsidR="008B5C9D">
        <w:rPr>
          <w:rFonts w:ascii="Arial" w:eastAsia="Arial" w:hAnsi="Arial" w:cs="Arial"/>
          <w:spacing w:val="-1"/>
        </w:rPr>
        <w:t>n</w:t>
      </w:r>
      <w:r w:rsidR="008B5C9D">
        <w:rPr>
          <w:rFonts w:ascii="Arial" w:eastAsia="Arial" w:hAnsi="Arial" w:cs="Arial"/>
        </w:rPr>
        <w:t xml:space="preserve">s </w:t>
      </w:r>
      <w:r w:rsidR="008B5C9D">
        <w:rPr>
          <w:rFonts w:ascii="Arial" w:eastAsia="Arial" w:hAnsi="Arial" w:cs="Arial"/>
          <w:spacing w:val="-1"/>
        </w:rPr>
        <w:t>memb</w:t>
      </w:r>
      <w:r w:rsidR="008B5C9D">
        <w:rPr>
          <w:rFonts w:ascii="Arial" w:eastAsia="Arial" w:hAnsi="Arial" w:cs="Arial"/>
        </w:rPr>
        <w:t>e</w:t>
      </w:r>
      <w:r w:rsidR="008B5C9D">
        <w:rPr>
          <w:rFonts w:ascii="Arial" w:eastAsia="Arial" w:hAnsi="Arial" w:cs="Arial"/>
          <w:spacing w:val="-1"/>
        </w:rPr>
        <w:t>r</w:t>
      </w:r>
      <w:r w:rsidR="008B5C9D">
        <w:rPr>
          <w:rFonts w:ascii="Arial" w:eastAsia="Arial" w:hAnsi="Arial" w:cs="Arial"/>
        </w:rPr>
        <w:t>s of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>M</w:t>
      </w:r>
      <w:r w:rsidR="008B5C9D">
        <w:rPr>
          <w:rFonts w:ascii="Arial" w:eastAsia="Arial" w:hAnsi="Arial" w:cs="Arial"/>
          <w:spacing w:val="-1"/>
        </w:rPr>
        <w:t>.</w:t>
      </w:r>
      <w:r w:rsidR="008B5C9D">
        <w:rPr>
          <w:rFonts w:ascii="Arial" w:eastAsia="Arial" w:hAnsi="Arial" w:cs="Arial"/>
        </w:rPr>
        <w:t>H</w:t>
      </w:r>
      <w:r w:rsidR="008B5C9D">
        <w:rPr>
          <w:rFonts w:ascii="Arial" w:eastAsia="Arial" w:hAnsi="Arial" w:cs="Arial"/>
          <w:spacing w:val="-3"/>
        </w:rPr>
        <w:t>.</w:t>
      </w:r>
      <w:r w:rsidR="008B5C9D">
        <w:rPr>
          <w:rFonts w:ascii="Arial" w:eastAsia="Arial" w:hAnsi="Arial" w:cs="Arial"/>
          <w:spacing w:val="1"/>
        </w:rPr>
        <w:t>H</w:t>
      </w:r>
      <w:r w:rsidR="008B5C9D">
        <w:rPr>
          <w:rFonts w:ascii="Arial" w:eastAsia="Arial" w:hAnsi="Arial" w:cs="Arial"/>
          <w:spacing w:val="-1"/>
        </w:rPr>
        <w:t>.</w:t>
      </w:r>
      <w:r w:rsidR="008B5C9D">
        <w:rPr>
          <w:rFonts w:ascii="Arial" w:eastAsia="Arial" w:hAnsi="Arial" w:cs="Arial"/>
        </w:rPr>
        <w:t>A</w:t>
      </w:r>
      <w:r w:rsidR="008B5C9D">
        <w:rPr>
          <w:rFonts w:ascii="Arial" w:eastAsia="Arial" w:hAnsi="Arial" w:cs="Arial"/>
          <w:spacing w:val="-1"/>
        </w:rPr>
        <w:t>.</w:t>
      </w:r>
      <w:r w:rsidR="008B5C9D">
        <w:rPr>
          <w:rFonts w:ascii="Arial" w:eastAsia="Arial" w:hAnsi="Arial" w:cs="Arial"/>
        </w:rPr>
        <w:t xml:space="preserve">?         </w:t>
      </w:r>
      <w:r w:rsidR="008B5C9D">
        <w:rPr>
          <w:rFonts w:ascii="Arial" w:eastAsia="Arial" w:hAnsi="Arial" w:cs="Arial"/>
          <w:spacing w:val="2"/>
        </w:rPr>
        <w:t xml:space="preserve"> </w:t>
      </w:r>
      <w:r w:rsidR="008B5C9D">
        <w:rPr>
          <w:rFonts w:ascii="Arial" w:eastAsia="Arial" w:hAnsi="Arial" w:cs="Arial"/>
        </w:rPr>
        <w:t xml:space="preserve">Y          </w:t>
      </w:r>
      <w:r w:rsidR="008B5C9D">
        <w:rPr>
          <w:rFonts w:ascii="Arial" w:eastAsia="Arial" w:hAnsi="Arial" w:cs="Arial"/>
          <w:spacing w:val="48"/>
        </w:rPr>
        <w:t xml:space="preserve"> </w:t>
      </w:r>
      <w:r w:rsidR="008B5C9D">
        <w:rPr>
          <w:rFonts w:ascii="Arial" w:eastAsia="Arial" w:hAnsi="Arial" w:cs="Arial"/>
        </w:rPr>
        <w:t xml:space="preserve">N </w:t>
      </w:r>
      <w:r w:rsidR="008B5C9D">
        <w:rPr>
          <w:rFonts w:ascii="Arial" w:eastAsia="Arial" w:hAnsi="Arial" w:cs="Arial"/>
          <w:spacing w:val="1"/>
        </w:rPr>
        <w:t>H</w:t>
      </w:r>
      <w:r w:rsidR="008B5C9D">
        <w:rPr>
          <w:rFonts w:ascii="Arial" w:eastAsia="Arial" w:hAnsi="Arial" w:cs="Arial"/>
          <w:spacing w:val="-1"/>
        </w:rPr>
        <w:t>o</w:t>
      </w:r>
      <w:r w:rsidR="008B5C9D">
        <w:rPr>
          <w:rFonts w:ascii="Arial" w:eastAsia="Arial" w:hAnsi="Arial" w:cs="Arial"/>
        </w:rPr>
        <w:t>w lon</w:t>
      </w:r>
      <w:r w:rsidR="008B5C9D">
        <w:rPr>
          <w:rFonts w:ascii="Arial" w:eastAsia="Arial" w:hAnsi="Arial" w:cs="Arial"/>
          <w:spacing w:val="-1"/>
        </w:rPr>
        <w:t>g</w:t>
      </w:r>
      <w:r w:rsidR="008B5C9D">
        <w:rPr>
          <w:rFonts w:ascii="Arial" w:eastAsia="Arial" w:hAnsi="Arial" w:cs="Arial"/>
        </w:rPr>
        <w:t xml:space="preserve">?             </w:t>
      </w:r>
      <w:r w:rsidR="008B5C9D">
        <w:rPr>
          <w:rFonts w:ascii="Arial" w:eastAsia="Arial" w:hAnsi="Arial" w:cs="Arial"/>
          <w:spacing w:val="29"/>
        </w:rPr>
        <w:t xml:space="preserve"> </w:t>
      </w:r>
      <w:proofErr w:type="spellStart"/>
      <w:proofErr w:type="gramStart"/>
      <w:r w:rsidR="008B5C9D">
        <w:rPr>
          <w:rFonts w:ascii="Arial" w:eastAsia="Arial" w:hAnsi="Arial" w:cs="Arial"/>
          <w:spacing w:val="-1"/>
        </w:rPr>
        <w:t>yr</w:t>
      </w:r>
      <w:proofErr w:type="spellEnd"/>
      <w:proofErr w:type="gramEnd"/>
    </w:p>
    <w:p w:rsidR="00EB3651" w:rsidRDefault="00EB3651">
      <w:pPr>
        <w:spacing w:line="200" w:lineRule="exact"/>
      </w:pPr>
    </w:p>
    <w:p w:rsidR="00EB3651" w:rsidRDefault="00EB3651">
      <w:pPr>
        <w:spacing w:line="200" w:lineRule="exact"/>
      </w:pPr>
    </w:p>
    <w:p w:rsidR="00EB3651" w:rsidRDefault="00EB3651">
      <w:pPr>
        <w:spacing w:line="200" w:lineRule="exact"/>
      </w:pPr>
    </w:p>
    <w:p w:rsidR="00EB3651" w:rsidRDefault="00EB3651">
      <w:pPr>
        <w:spacing w:before="4" w:line="240" w:lineRule="exact"/>
        <w:rPr>
          <w:sz w:val="24"/>
          <w:szCs w:val="24"/>
        </w:rPr>
      </w:pPr>
    </w:p>
    <w:p w:rsidR="00EB3651" w:rsidRDefault="008B5C9D">
      <w:pPr>
        <w:spacing w:line="280" w:lineRule="auto"/>
        <w:ind w:left="152" w:right="14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 xml:space="preserve">hip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tte</w:t>
      </w:r>
      <w:r>
        <w:rPr>
          <w:rFonts w:ascii="Arial" w:eastAsia="Arial" w:hAnsi="Arial" w:cs="Arial"/>
        </w:rPr>
        <w:t>e requ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ollowing: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hool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ollege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rip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 The 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ola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 xml:space="preserve">hip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tte</w:t>
      </w:r>
      <w:r>
        <w:rPr>
          <w:rFonts w:ascii="Arial" w:eastAsia="Arial" w:hAnsi="Arial" w:cs="Arial"/>
        </w:rPr>
        <w:t xml:space="preserve">e will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ollo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 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ire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hem:</w:t>
      </w:r>
    </w:p>
    <w:p w:rsidR="00EB3651" w:rsidRDefault="008B5C9D">
      <w:pPr>
        <w:spacing w:before="3" w:line="280" w:lineRule="auto"/>
        <w:ind w:left="1116" w:right="6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tt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omme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rom ed</w:t>
      </w:r>
      <w:r>
        <w:rPr>
          <w:rFonts w:ascii="Arial" w:eastAsia="Arial" w:hAnsi="Arial" w:cs="Arial"/>
          <w:spacing w:val="-1"/>
        </w:rPr>
        <w:t>uc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membe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(ma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imum</w:t>
      </w:r>
      <w:r>
        <w:rPr>
          <w:rFonts w:ascii="Arial" w:eastAsia="Arial" w:hAnsi="Arial" w:cs="Arial"/>
          <w:spacing w:val="-1"/>
        </w:rPr>
        <w:t xml:space="preserve"> 4</w:t>
      </w:r>
      <w:r>
        <w:rPr>
          <w:rFonts w:ascii="Arial" w:eastAsia="Arial" w:hAnsi="Arial" w:cs="Arial"/>
        </w:rPr>
        <w:t xml:space="preserve">) </w:t>
      </w:r>
      <w:proofErr w:type="gramStart"/>
      <w:r>
        <w:rPr>
          <w:rFonts w:ascii="Arial" w:eastAsia="Arial" w:hAnsi="Arial" w:cs="Arial"/>
        </w:rPr>
        <w:t>Any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- ple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ain on 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</w:p>
    <w:p w:rsidR="00EB3651" w:rsidRDefault="00EB3651">
      <w:pPr>
        <w:spacing w:line="200" w:lineRule="exact"/>
      </w:pPr>
    </w:p>
    <w:p w:rsidR="00EB3651" w:rsidRDefault="00EB3651">
      <w:pPr>
        <w:spacing w:line="200" w:lineRule="exact"/>
      </w:pPr>
    </w:p>
    <w:p w:rsidR="00EB3651" w:rsidRDefault="00EB3651">
      <w:pPr>
        <w:spacing w:line="200" w:lineRule="exact"/>
      </w:pPr>
    </w:p>
    <w:p w:rsidR="00EB3651" w:rsidRDefault="00EB3651">
      <w:pPr>
        <w:spacing w:before="1" w:line="220" w:lineRule="exact"/>
        <w:rPr>
          <w:sz w:val="22"/>
          <w:szCs w:val="22"/>
        </w:rPr>
      </w:pPr>
    </w:p>
    <w:p w:rsidR="00EB3651" w:rsidRDefault="008B5C9D">
      <w:pPr>
        <w:spacing w:line="220" w:lineRule="exact"/>
        <w:ind w:left="36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position w:val="-1"/>
          <w:u w:val="thick" w:color="000000"/>
        </w:rPr>
        <w:t>OR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IN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G 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u w:val="thick" w:color="000000"/>
        </w:rPr>
        <w:t>S DECEM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spacing w:val="-4"/>
          <w:position w:val="-1"/>
          <w:u w:val="thick" w:color="000000"/>
        </w:rPr>
        <w:t>E</w:t>
      </w:r>
      <w:r w:rsidR="00355D21">
        <w:rPr>
          <w:rFonts w:ascii="Arial" w:eastAsia="Arial" w:hAnsi="Arial" w:cs="Arial"/>
          <w:b/>
          <w:position w:val="-1"/>
          <w:u w:val="thick" w:color="000000"/>
        </w:rPr>
        <w:t>R 1</w:t>
      </w:r>
      <w:r w:rsidR="00266128">
        <w:rPr>
          <w:rFonts w:ascii="Arial" w:eastAsia="Arial" w:hAnsi="Arial" w:cs="Arial"/>
          <w:b/>
          <w:position w:val="-1"/>
          <w:u w:val="thick" w:color="000000"/>
        </w:rPr>
        <w:t>.</w:t>
      </w:r>
    </w:p>
    <w:p w:rsidR="00EB3651" w:rsidRDefault="00EB3651">
      <w:pPr>
        <w:spacing w:before="11" w:line="260" w:lineRule="exact"/>
        <w:rPr>
          <w:sz w:val="26"/>
          <w:szCs w:val="26"/>
        </w:rPr>
      </w:pPr>
    </w:p>
    <w:p w:rsidR="00EB3651" w:rsidRDefault="008B5C9D">
      <w:pPr>
        <w:spacing w:before="34"/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:</w:t>
      </w:r>
    </w:p>
    <w:p w:rsidR="00EB3651" w:rsidRDefault="00266128">
      <w:pPr>
        <w:spacing w:before="40" w:line="1140" w:lineRule="auto"/>
        <w:ind w:left="152" w:right="329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226060</wp:posOffset>
                </wp:positionH>
                <wp:positionV relativeFrom="paragraph">
                  <wp:posOffset>692785</wp:posOffset>
                </wp:positionV>
                <wp:extent cx="2645410" cy="0"/>
                <wp:effectExtent l="6985" t="6985" r="5080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0"/>
                          <a:chOff x="356" y="1091"/>
                          <a:chExt cx="4166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56" y="1091"/>
                            <a:ext cx="4166" cy="0"/>
                          </a:xfrm>
                          <a:custGeom>
                            <a:avLst/>
                            <a:gdLst>
                              <a:gd name="T0" fmla="+- 0 356 356"/>
                              <a:gd name="T1" fmla="*/ T0 w 4166"/>
                              <a:gd name="T2" fmla="+- 0 4522 356"/>
                              <a:gd name="T3" fmla="*/ T2 w 4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6">
                                <a:moveTo>
                                  <a:pt x="0" y="0"/>
                                </a:moveTo>
                                <a:lnTo>
                                  <a:pt x="41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7.8pt;margin-top:54.55pt;width:208.3pt;height:0;z-index:-251641856;mso-position-horizontal-relative:page" coordorigin="356,1091" coordsize="41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">
                <v:shape id="Freeform 9" o:spid="_x0000_s1027" style="position:absolute;left:356;top:1091;width:4166;height:0;visibility:visible;mso-wrap-style:square;v-text-anchor:top" coordsize="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dEb0A&#10;AADaAAAADwAAAGRycy9kb3ducmV2LnhtbERPPWvDMBDdA/0P4grdarmmmOBYCSVQ6FonS7bDutgm&#10;1p1qybH776uhkPHxvuvD6kZ1pykMwgbeshwUcSt24M7A+fT5ugUVIrLFUZgM/FKAw/5pU2NlZeFv&#10;ujexUymEQ4UG+hh9pXVoe3IYMvHEibvK5DAmOHXaTrikcDfqIs9L7XDg1NCjp2NP7a2ZnYG5kcvs&#10;GyvHa+HLZVnfu59RjHl5Xj92oCKt8SH+d39ZA2lrupJugN7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lIdEb0AAADaAAAADwAAAAAAAAAAAAAAAACYAgAAZHJzL2Rvd25yZXYu&#10;eG1sUEsFBgAAAAAEAAQA9QAAAIIDAAAAAA==&#10;" path="m,l4166,e" filled="f" strokeweight=".58pt">
                  <v:path arrowok="t" o:connecttype="custom" o:connectlocs="0,0;41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692785</wp:posOffset>
                </wp:positionV>
                <wp:extent cx="1422400" cy="0"/>
                <wp:effectExtent l="7620" t="6985" r="825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0"/>
                          <a:chOff x="5802" y="1091"/>
                          <a:chExt cx="224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802" y="1091"/>
                            <a:ext cx="2240" cy="0"/>
                          </a:xfrm>
                          <a:custGeom>
                            <a:avLst/>
                            <a:gdLst>
                              <a:gd name="T0" fmla="+- 0 5802 5802"/>
                              <a:gd name="T1" fmla="*/ T0 w 2240"/>
                              <a:gd name="T2" fmla="+- 0 8042 5802"/>
                              <a:gd name="T3" fmla="*/ T2 w 2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90.1pt;margin-top:54.55pt;width:112pt;height:0;z-index:-251640832;mso-position-horizontal-relative:page" coordorigin="5802,1091" coordsize="2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">
                <v:shape id="Freeform 7" o:spid="_x0000_s1027" style="position:absolute;left:5802;top:1091;width:2240;height:0;visibility:visible;mso-wrap-style:square;v-text-anchor:top" coordsize="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7oYr8A&#10;AADaAAAADwAAAGRycy9kb3ducmV2LnhtbESPzarCMBSE9xd8h3AEd9dUQSnVKCoKbv1BdHdojm2x&#10;OSlJ1Pr2RhBcDjPzDTOdt6YWD3K+sqxg0E9AEOdWV1woOB42/ykIH5A11pZJwYs8zGedvylm2j55&#10;R499KESEsM9QQRlCk0np85IM+r5tiKN3tc5giNIVUjt8Rrip5TBJxtJgxXGhxIZWJeW3/d0oWJ/S&#10;5faU3iy358vOjDYjd780SvW67WICIlAbfuFve6sVjOFzJd4A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vuhivwAAANoAAAAPAAAAAAAAAAAAAAAAAJgCAABkcnMvZG93bnJl&#10;di54bWxQSwUGAAAAAAQABAD1AAAAhAMAAAAA&#10;" path="m,l2240,e" filled="f" strokeweight=".58pt">
                  <v:path arrowok="t" o:connecttype="custom" o:connectlocs="0,0;2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226060</wp:posOffset>
                </wp:positionH>
                <wp:positionV relativeFrom="paragraph">
                  <wp:posOffset>1384300</wp:posOffset>
                </wp:positionV>
                <wp:extent cx="2645410" cy="0"/>
                <wp:effectExtent l="6985" t="12700" r="508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0"/>
                          <a:chOff x="356" y="2180"/>
                          <a:chExt cx="4166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56" y="2180"/>
                            <a:ext cx="4166" cy="0"/>
                          </a:xfrm>
                          <a:custGeom>
                            <a:avLst/>
                            <a:gdLst>
                              <a:gd name="T0" fmla="+- 0 356 356"/>
                              <a:gd name="T1" fmla="*/ T0 w 4166"/>
                              <a:gd name="T2" fmla="+- 0 4522 356"/>
                              <a:gd name="T3" fmla="*/ T2 w 4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6">
                                <a:moveTo>
                                  <a:pt x="0" y="0"/>
                                </a:moveTo>
                                <a:lnTo>
                                  <a:pt x="41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7.8pt;margin-top:109pt;width:208.3pt;height:0;z-index:-251639808;mso-position-horizontal-relative:page" coordorigin="356,2180" coordsize="41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">
                <v:shape id="Freeform 5" o:spid="_x0000_s1027" style="position:absolute;left:356;top:2180;width:4166;height:0;visibility:visible;mso-wrap-style:square;v-text-anchor:top" coordsize="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8XFL8A&#10;AADaAAAADwAAAGRycy9kb3ducmV2LnhtbESPQYvCMBSE74L/ITxhb5oqIlKNIoKwV7t72dujebbF&#10;5r3YpLb7782CsMdhZr5h9sfRtepJXWiEDSwXGSjiUmzDlYHvr8t8CypEZIutMBn4pQDHw3Syx9zK&#10;wFd6FrFSCcIhRwN1jD7XOpQ1OQwL8cTJu0nnMCbZVdp2OCS4a/UqyzbaYcNpoUZP55rKe9E7A30h&#10;P70vrJxvK78ZhnFdPVox5mM2nnagIo3xP/xuf1oDa/i7km6APr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HxcUvwAAANoAAAAPAAAAAAAAAAAAAAAAAJgCAABkcnMvZG93bnJl&#10;di54bWxQSwUGAAAAAAQABAD1AAAAhAMAAAAA&#10;" path="m,l4166,e" filled="f" strokeweight=".58pt">
                  <v:path arrowok="t" o:connecttype="custom" o:connectlocs="0,0;41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1384300</wp:posOffset>
                </wp:positionV>
                <wp:extent cx="1422400" cy="0"/>
                <wp:effectExtent l="7620" t="1270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0"/>
                          <a:chOff x="5802" y="2180"/>
                          <a:chExt cx="22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802" y="2180"/>
                            <a:ext cx="2240" cy="0"/>
                          </a:xfrm>
                          <a:custGeom>
                            <a:avLst/>
                            <a:gdLst>
                              <a:gd name="T0" fmla="+- 0 5802 5802"/>
                              <a:gd name="T1" fmla="*/ T0 w 2240"/>
                              <a:gd name="T2" fmla="+- 0 8042 5802"/>
                              <a:gd name="T3" fmla="*/ T2 w 2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0.1pt;margin-top:109pt;width:112pt;height:0;z-index:-251638784;mso-position-horizontal-relative:page" coordorigin="5802,2180" coordsize="2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">
                <v:shape id="Freeform 3" o:spid="_x0000_s1027" style="position:absolute;left:5802;top:2180;width:2240;height:0;visibility:visible;mso-wrap-style:square;v-text-anchor:top" coordsize="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uYcEA&#10;AADaAAAADwAAAGRycy9kb3ducmV2LnhtbESPT4vCMBTE74LfIbwFb5quoJSuqagoePUPRW+P5m1b&#10;bF5Kkmr322+EhT0OM/MbZrUeTCue5HxjWcHnLAFBXFrdcKXgejlMUxA+IGtsLZOCH/KwzsejFWba&#10;vvhEz3OoRISwz1BBHUKXSenLmgz6me2Io/dtncEQpaukdviKcNPKeZIspcGG40KNHe1qKh/n3ijY&#10;F+n2WKQPy8PtfjKLw8L1906pycew+QIRaAj/4b/2USuYw/tKv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F7mHBAAAA2gAAAA8AAAAAAAAAAAAAAAAAmAIAAGRycy9kb3du&#10;cmV2LnhtbFBLBQYAAAAABAAEAPUAAACGAwAAAAA=&#10;" path="m,l2240,e" filled="f" strokeweight=".58pt">
                  <v:path arrowok="t" o:connecttype="custom" o:connectlocs="0,0;2240,0" o:connectangles="0,0"/>
                </v:shape>
                <w10:wrap anchorx="page"/>
              </v:group>
            </w:pict>
          </mc:Fallback>
        </mc:AlternateContent>
      </w:r>
      <w:r w:rsidR="008B5C9D">
        <w:rPr>
          <w:rFonts w:ascii="Arial" w:eastAsia="Arial" w:hAnsi="Arial" w:cs="Arial"/>
        </w:rPr>
        <w:t>All in</w:t>
      </w:r>
      <w:r w:rsidR="008B5C9D">
        <w:rPr>
          <w:rFonts w:ascii="Arial" w:eastAsia="Arial" w:hAnsi="Arial" w:cs="Arial"/>
          <w:spacing w:val="-1"/>
        </w:rPr>
        <w:t>f</w:t>
      </w:r>
      <w:r w:rsidR="008B5C9D">
        <w:rPr>
          <w:rFonts w:ascii="Arial" w:eastAsia="Arial" w:hAnsi="Arial" w:cs="Arial"/>
        </w:rPr>
        <w:t>orma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>i</w:t>
      </w:r>
      <w:r w:rsidR="008B5C9D">
        <w:rPr>
          <w:rFonts w:ascii="Arial" w:eastAsia="Arial" w:hAnsi="Arial" w:cs="Arial"/>
          <w:spacing w:val="-2"/>
        </w:rPr>
        <w:t>o</w:t>
      </w:r>
      <w:r w:rsidR="008B5C9D">
        <w:rPr>
          <w:rFonts w:ascii="Arial" w:eastAsia="Arial" w:hAnsi="Arial" w:cs="Arial"/>
        </w:rPr>
        <w:t xml:space="preserve">n on 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 xml:space="preserve">his </w:t>
      </w:r>
      <w:r w:rsidR="008B5C9D">
        <w:rPr>
          <w:rFonts w:ascii="Arial" w:eastAsia="Arial" w:hAnsi="Arial" w:cs="Arial"/>
          <w:spacing w:val="-1"/>
        </w:rPr>
        <w:t>f</w:t>
      </w:r>
      <w:r w:rsidR="008B5C9D">
        <w:rPr>
          <w:rFonts w:ascii="Arial" w:eastAsia="Arial" w:hAnsi="Arial" w:cs="Arial"/>
        </w:rPr>
        <w:t>orm</w:t>
      </w:r>
      <w:r w:rsidR="008B5C9D">
        <w:rPr>
          <w:rFonts w:ascii="Arial" w:eastAsia="Arial" w:hAnsi="Arial" w:cs="Arial"/>
          <w:spacing w:val="-4"/>
        </w:rPr>
        <w:t xml:space="preserve"> </w:t>
      </w:r>
      <w:r w:rsidR="008B5C9D">
        <w:rPr>
          <w:rFonts w:ascii="Arial" w:eastAsia="Arial" w:hAnsi="Arial" w:cs="Arial"/>
        </w:rPr>
        <w:t xml:space="preserve">is 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>rue and</w:t>
      </w:r>
      <w:r w:rsidR="008B5C9D">
        <w:rPr>
          <w:rFonts w:ascii="Arial" w:eastAsia="Arial" w:hAnsi="Arial" w:cs="Arial"/>
          <w:spacing w:val="-1"/>
        </w:rPr>
        <w:t xml:space="preserve"> c</w:t>
      </w:r>
      <w:r w:rsidR="008B5C9D">
        <w:rPr>
          <w:rFonts w:ascii="Arial" w:eastAsia="Arial" w:hAnsi="Arial" w:cs="Arial"/>
        </w:rPr>
        <w:t>omple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 xml:space="preserve">e 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 xml:space="preserve">o 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>he be</w:t>
      </w:r>
      <w:r w:rsidR="008B5C9D">
        <w:rPr>
          <w:rFonts w:ascii="Arial" w:eastAsia="Arial" w:hAnsi="Arial" w:cs="Arial"/>
          <w:spacing w:val="1"/>
        </w:rPr>
        <w:t>s</w:t>
      </w:r>
      <w:r w:rsidR="008B5C9D">
        <w:rPr>
          <w:rFonts w:ascii="Arial" w:eastAsia="Arial" w:hAnsi="Arial" w:cs="Arial"/>
        </w:rPr>
        <w:t>t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>of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</w:rPr>
        <w:t>my</w:t>
      </w:r>
      <w:r w:rsidR="008B5C9D">
        <w:rPr>
          <w:rFonts w:ascii="Arial" w:eastAsia="Arial" w:hAnsi="Arial" w:cs="Arial"/>
          <w:spacing w:val="-1"/>
        </w:rPr>
        <w:t xml:space="preserve"> </w:t>
      </w:r>
      <w:r w:rsidR="008B5C9D">
        <w:rPr>
          <w:rFonts w:ascii="Arial" w:eastAsia="Arial" w:hAnsi="Arial" w:cs="Arial"/>
          <w:spacing w:val="1"/>
        </w:rPr>
        <w:t>k</w:t>
      </w:r>
      <w:r w:rsidR="008B5C9D">
        <w:rPr>
          <w:rFonts w:ascii="Arial" w:eastAsia="Arial" w:hAnsi="Arial" w:cs="Arial"/>
        </w:rPr>
        <w:t>n</w:t>
      </w:r>
      <w:r w:rsidR="008B5C9D">
        <w:rPr>
          <w:rFonts w:ascii="Arial" w:eastAsia="Arial" w:hAnsi="Arial" w:cs="Arial"/>
          <w:spacing w:val="-1"/>
        </w:rPr>
        <w:t>o</w:t>
      </w:r>
      <w:r w:rsidR="008B5C9D">
        <w:rPr>
          <w:rFonts w:ascii="Arial" w:eastAsia="Arial" w:hAnsi="Arial" w:cs="Arial"/>
          <w:spacing w:val="2"/>
        </w:rPr>
        <w:t>w</w:t>
      </w:r>
      <w:r w:rsidR="008B5C9D">
        <w:rPr>
          <w:rFonts w:ascii="Arial" w:eastAsia="Arial" w:hAnsi="Arial" w:cs="Arial"/>
        </w:rPr>
        <w:t>l</w:t>
      </w:r>
      <w:r w:rsidR="008B5C9D">
        <w:rPr>
          <w:rFonts w:ascii="Arial" w:eastAsia="Arial" w:hAnsi="Arial" w:cs="Arial"/>
          <w:spacing w:val="-1"/>
        </w:rPr>
        <w:t>ed</w:t>
      </w:r>
      <w:r w:rsidR="008B5C9D">
        <w:rPr>
          <w:rFonts w:ascii="Arial" w:eastAsia="Arial" w:hAnsi="Arial" w:cs="Arial"/>
        </w:rPr>
        <w:t>ge. Appli</w:t>
      </w:r>
      <w:r w:rsidR="008B5C9D">
        <w:rPr>
          <w:rFonts w:ascii="Arial" w:eastAsia="Arial" w:hAnsi="Arial" w:cs="Arial"/>
          <w:spacing w:val="1"/>
        </w:rPr>
        <w:t>c</w:t>
      </w:r>
      <w:r w:rsidR="008B5C9D">
        <w:rPr>
          <w:rFonts w:ascii="Arial" w:eastAsia="Arial" w:hAnsi="Arial" w:cs="Arial"/>
          <w:spacing w:val="-2"/>
        </w:rPr>
        <w:t>a</w:t>
      </w:r>
      <w:r w:rsidR="008B5C9D">
        <w:rPr>
          <w:rFonts w:ascii="Arial" w:eastAsia="Arial" w:hAnsi="Arial" w:cs="Arial"/>
        </w:rPr>
        <w:t>n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>'s S</w:t>
      </w:r>
      <w:r w:rsidR="008B5C9D">
        <w:rPr>
          <w:rFonts w:ascii="Arial" w:eastAsia="Arial" w:hAnsi="Arial" w:cs="Arial"/>
          <w:spacing w:val="-1"/>
        </w:rPr>
        <w:t>i</w:t>
      </w:r>
      <w:r w:rsidR="008B5C9D">
        <w:rPr>
          <w:rFonts w:ascii="Arial" w:eastAsia="Arial" w:hAnsi="Arial" w:cs="Arial"/>
        </w:rPr>
        <w:t>gna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>u</w:t>
      </w:r>
      <w:r w:rsidR="008B5C9D">
        <w:rPr>
          <w:rFonts w:ascii="Arial" w:eastAsia="Arial" w:hAnsi="Arial" w:cs="Arial"/>
          <w:spacing w:val="-1"/>
        </w:rPr>
        <w:t>r</w:t>
      </w:r>
      <w:r w:rsidR="008B5C9D">
        <w:rPr>
          <w:rFonts w:ascii="Arial" w:eastAsia="Arial" w:hAnsi="Arial" w:cs="Arial"/>
        </w:rPr>
        <w:t xml:space="preserve">e                                                               </w:t>
      </w:r>
      <w:r w:rsidR="008B5C9D">
        <w:rPr>
          <w:rFonts w:ascii="Arial" w:eastAsia="Arial" w:hAnsi="Arial" w:cs="Arial"/>
          <w:spacing w:val="10"/>
        </w:rPr>
        <w:t xml:space="preserve"> </w:t>
      </w:r>
      <w:r w:rsidR="008B5C9D">
        <w:rPr>
          <w:rFonts w:ascii="Arial" w:eastAsia="Arial" w:hAnsi="Arial" w:cs="Arial"/>
          <w:spacing w:val="1"/>
        </w:rPr>
        <w:t>D</w:t>
      </w:r>
      <w:r w:rsidR="008B5C9D">
        <w:rPr>
          <w:rFonts w:ascii="Arial" w:eastAsia="Arial" w:hAnsi="Arial" w:cs="Arial"/>
        </w:rPr>
        <w:t>a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>e Paren</w:t>
      </w:r>
      <w:r w:rsidR="008B5C9D">
        <w:rPr>
          <w:rFonts w:ascii="Arial" w:eastAsia="Arial" w:hAnsi="Arial" w:cs="Arial"/>
          <w:spacing w:val="-1"/>
        </w:rPr>
        <w:t>t/</w:t>
      </w:r>
      <w:r w:rsidR="008B5C9D">
        <w:rPr>
          <w:rFonts w:ascii="Arial" w:eastAsia="Arial" w:hAnsi="Arial" w:cs="Arial"/>
        </w:rPr>
        <w:t>G</w:t>
      </w:r>
      <w:r w:rsidR="008B5C9D">
        <w:rPr>
          <w:rFonts w:ascii="Arial" w:eastAsia="Arial" w:hAnsi="Arial" w:cs="Arial"/>
          <w:spacing w:val="-1"/>
        </w:rPr>
        <w:t>ua</w:t>
      </w:r>
      <w:r w:rsidR="008B5C9D">
        <w:rPr>
          <w:rFonts w:ascii="Arial" w:eastAsia="Arial" w:hAnsi="Arial" w:cs="Arial"/>
        </w:rPr>
        <w:t>r</w:t>
      </w:r>
      <w:r w:rsidR="008B5C9D">
        <w:rPr>
          <w:rFonts w:ascii="Arial" w:eastAsia="Arial" w:hAnsi="Arial" w:cs="Arial"/>
          <w:spacing w:val="-2"/>
        </w:rPr>
        <w:t>d</w:t>
      </w:r>
      <w:r w:rsidR="008B5C9D">
        <w:rPr>
          <w:rFonts w:ascii="Arial" w:eastAsia="Arial" w:hAnsi="Arial" w:cs="Arial"/>
        </w:rPr>
        <w:t>ian Signa</w:t>
      </w:r>
      <w:r w:rsidR="008B5C9D">
        <w:rPr>
          <w:rFonts w:ascii="Arial" w:eastAsia="Arial" w:hAnsi="Arial" w:cs="Arial"/>
          <w:spacing w:val="-1"/>
        </w:rPr>
        <w:t>tur</w:t>
      </w:r>
      <w:r w:rsidR="008B5C9D">
        <w:rPr>
          <w:rFonts w:ascii="Arial" w:eastAsia="Arial" w:hAnsi="Arial" w:cs="Arial"/>
        </w:rPr>
        <w:t xml:space="preserve">e                                                      </w:t>
      </w:r>
      <w:r w:rsidR="008B5C9D">
        <w:rPr>
          <w:rFonts w:ascii="Arial" w:eastAsia="Arial" w:hAnsi="Arial" w:cs="Arial"/>
          <w:spacing w:val="4"/>
        </w:rPr>
        <w:t xml:space="preserve"> </w:t>
      </w:r>
      <w:r w:rsidR="008B5C9D">
        <w:rPr>
          <w:rFonts w:ascii="Arial" w:eastAsia="Arial" w:hAnsi="Arial" w:cs="Arial"/>
          <w:spacing w:val="1"/>
        </w:rPr>
        <w:t>D</w:t>
      </w:r>
      <w:r w:rsidR="008B5C9D">
        <w:rPr>
          <w:rFonts w:ascii="Arial" w:eastAsia="Arial" w:hAnsi="Arial" w:cs="Arial"/>
        </w:rPr>
        <w:t>a</w:t>
      </w:r>
      <w:r w:rsidR="008B5C9D">
        <w:rPr>
          <w:rFonts w:ascii="Arial" w:eastAsia="Arial" w:hAnsi="Arial" w:cs="Arial"/>
          <w:spacing w:val="-1"/>
        </w:rPr>
        <w:t>t</w:t>
      </w:r>
      <w:r w:rsidR="008B5C9D">
        <w:rPr>
          <w:rFonts w:ascii="Arial" w:eastAsia="Arial" w:hAnsi="Arial" w:cs="Arial"/>
        </w:rPr>
        <w:t>e</w:t>
      </w:r>
    </w:p>
    <w:p w:rsidR="00EB3651" w:rsidRDefault="008B5C9D">
      <w:pPr>
        <w:spacing w:before="5"/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o:           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A.</w:t>
      </w:r>
    </w:p>
    <w:p w:rsidR="00EB3651" w:rsidRDefault="008B5C9D">
      <w:pPr>
        <w:spacing w:before="40"/>
        <w:ind w:left="239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Box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436</w:t>
      </w:r>
    </w:p>
    <w:p w:rsidR="00EB3651" w:rsidRDefault="008B5C9D">
      <w:pPr>
        <w:spacing w:before="38"/>
        <w:ind w:left="239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Augu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043</w:t>
      </w:r>
      <w:r>
        <w:rPr>
          <w:rFonts w:ascii="Arial" w:eastAsia="Arial" w:hAnsi="Arial" w:cs="Arial"/>
          <w:b/>
          <w:spacing w:val="-1"/>
        </w:rPr>
        <w:t>32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>04</w:t>
      </w:r>
      <w:r>
        <w:rPr>
          <w:rFonts w:ascii="Arial" w:eastAsia="Arial" w:hAnsi="Arial" w:cs="Arial"/>
          <w:b/>
        </w:rPr>
        <w:t>36</w:t>
      </w:r>
    </w:p>
    <w:sectPr w:rsidR="00EB3651" w:rsidSect="00EB3651">
      <w:pgSz w:w="12240" w:h="15840"/>
      <w:pgMar w:top="1480" w:right="17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7AF5"/>
    <w:multiLevelType w:val="multilevel"/>
    <w:tmpl w:val="84064C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51"/>
    <w:rsid w:val="00266128"/>
    <w:rsid w:val="00355D21"/>
    <w:rsid w:val="008B5C9D"/>
    <w:rsid w:val="00D83070"/>
    <w:rsid w:val="00DA38DF"/>
    <w:rsid w:val="00E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MHHA</dc:creator>
  <cp:lastModifiedBy>Debbie</cp:lastModifiedBy>
  <cp:revision>4</cp:revision>
  <cp:lastPrinted>2016-10-18T19:44:00Z</cp:lastPrinted>
  <dcterms:created xsi:type="dcterms:W3CDTF">2017-03-31T19:32:00Z</dcterms:created>
  <dcterms:modified xsi:type="dcterms:W3CDTF">2020-03-13T16:47:00Z</dcterms:modified>
</cp:coreProperties>
</file>